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F" w:rsidRPr="00487129" w:rsidRDefault="0010049F" w:rsidP="00FB29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работы</w:t>
      </w:r>
    </w:p>
    <w:p w:rsidR="0010049F" w:rsidRPr="00487129" w:rsidRDefault="0028454D" w:rsidP="002845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МКОУ «</w:t>
      </w:r>
      <w:proofErr w:type="spellStart"/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Кизлярская</w:t>
      </w:r>
      <w:proofErr w:type="spellEnd"/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гимназия № 1</w:t>
      </w:r>
      <w:r w:rsidR="0010049F"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имени М.В.</w:t>
      </w: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49F"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Ломоносова»</w:t>
      </w:r>
    </w:p>
    <w:p w:rsidR="0010049F" w:rsidRPr="00487129" w:rsidRDefault="0010049F" w:rsidP="00FB29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201</w:t>
      </w:r>
      <w:r w:rsidR="00487129"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487129"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10049F" w:rsidRPr="00487129" w:rsidRDefault="0010049F" w:rsidP="00FB29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201</w:t>
      </w:r>
      <w:r w:rsidR="004871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48712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B708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учебном году </w:t>
      </w:r>
      <w:r w:rsidR="009F15C6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коллектив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гимнази</w:t>
      </w:r>
      <w:r w:rsidR="009F15C6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продолжил</w:t>
      </w:r>
      <w:r w:rsidR="009F15C6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работать над  методической темой «Использование ИКТ в учебно-воспитательном процессе для повышения качества образования в современной школе» под руководством администрации: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– Боровиковой Н. А.,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директора по УВР – Черновой Е.М.,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зам. директора по ВР – Марченко Т.С.,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директора по начальной школе – </w:t>
      </w:r>
      <w:proofErr w:type="spellStart"/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Клюс</w:t>
      </w:r>
      <w:proofErr w:type="spellEnd"/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Н.В.,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директора по НМР – Яловенко Н.Г.,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директора по ИКТ – </w:t>
      </w:r>
      <w:proofErr w:type="spellStart"/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Казиевой</w:t>
      </w:r>
      <w:proofErr w:type="spellEnd"/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Э.Г., </w:t>
      </w:r>
    </w:p>
    <w:p w:rsidR="0010049F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зам. директора по АХЧ – Исаева З. М..</w:t>
      </w:r>
    </w:p>
    <w:p w:rsidR="0010049F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2016-2017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учебном</w:t>
      </w:r>
      <w:r w:rsidR="00C75DD0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 гимназия насчитывала 30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комплект классов, в которых обучались:</w:t>
      </w:r>
    </w:p>
    <w:p w:rsidR="0010049F" w:rsidRPr="00487129" w:rsidRDefault="00487129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начало учебного года – 834</w:t>
      </w:r>
      <w:r w:rsidR="0010049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учащихся:</w:t>
      </w:r>
    </w:p>
    <w:p w:rsidR="0010049F" w:rsidRPr="00487129" w:rsidRDefault="00487129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1-4 классы – 331</w:t>
      </w:r>
      <w:r w:rsidR="0010049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уч.,</w:t>
      </w:r>
    </w:p>
    <w:p w:rsidR="0010049F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5-9 классы – 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401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уч.,</w:t>
      </w:r>
    </w:p>
    <w:p w:rsidR="0010049F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10-11 классы – </w:t>
      </w:r>
      <w:r w:rsidR="00B005E6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</w:t>
      </w:r>
    </w:p>
    <w:p w:rsidR="0010049F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конец учебного года –  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827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учащихся, из них:</w:t>
      </w:r>
    </w:p>
    <w:p w:rsidR="0010049F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1-4 классы – 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329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уч.,</w:t>
      </w:r>
    </w:p>
    <w:p w:rsidR="0010049F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5-9 классы – 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401</w:t>
      </w:r>
      <w:r w:rsidR="00052ADB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уч.,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10-11 классы – 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28454D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</w:t>
      </w:r>
    </w:p>
    <w:p w:rsidR="0010049F" w:rsidRPr="00487129" w:rsidRDefault="009F15C6" w:rsidP="00487F08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0049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В МКОУ КГ № 1 уделяется внимание сбережению здоровья учащихся: проводилась просветительская работа учителями, классными руководителями, за</w:t>
      </w:r>
      <w:r w:rsidR="004F4141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слушивались вопросы по здоровье </w:t>
      </w:r>
      <w:r w:rsidR="0010049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сбережению на </w:t>
      </w:r>
      <w:proofErr w:type="spellStart"/>
      <w:r w:rsidR="0010049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общегимназ</w:t>
      </w:r>
      <w:r w:rsidR="00C1400D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ических</w:t>
      </w:r>
      <w:proofErr w:type="spellEnd"/>
      <w:r w:rsidR="00C1400D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родительских собраниях</w:t>
      </w:r>
      <w:r w:rsidR="00A42A5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49F" w:rsidRPr="005B6AD3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гимнази</w:t>
      </w:r>
      <w:r w:rsidR="008F2EFA">
        <w:rPr>
          <w:rFonts w:ascii="Times New Roman" w:hAnsi="Times New Roman" w:cs="Times New Roman"/>
          <w:color w:val="000000" w:themeColor="text1"/>
          <w:sz w:val="24"/>
          <w:szCs w:val="24"/>
        </w:rPr>
        <w:t>и работает коллектив в составе 70</w:t>
      </w: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из них: </w:t>
      </w:r>
    </w:p>
    <w:p w:rsidR="0010049F" w:rsidRPr="005B6AD3" w:rsidRDefault="00487129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руководящие работники, </w:t>
      </w:r>
    </w:p>
    <w:p w:rsidR="0010049F" w:rsidRPr="005B6AD3" w:rsidRDefault="00FF1D30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87129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42A5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–учителя </w:t>
      </w:r>
      <w:proofErr w:type="gramStart"/>
      <w:r w:rsidR="00A42A5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A42A5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среди них кандидат юридических наук -</w:t>
      </w:r>
      <w:r w:rsidR="005B6AD3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A5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истории  </w:t>
      </w:r>
      <w:proofErr w:type="spellStart"/>
      <w:r w:rsidR="00A42A5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Бабошина</w:t>
      </w:r>
      <w:proofErr w:type="spellEnd"/>
      <w:r w:rsidR="00A42A5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Е.В.)</w:t>
      </w:r>
    </w:p>
    <w:p w:rsidR="0010049F" w:rsidRPr="005B6AD3" w:rsidRDefault="00FF1D30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400D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старш</w:t>
      </w: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ая вожатая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322F9" w:rsidRPr="005B6AD3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1 – психолог</w:t>
      </w:r>
      <w:r w:rsidR="00487129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социальный педагог,</w:t>
      </w:r>
    </w:p>
    <w:p w:rsidR="0010049F" w:rsidRPr="005B6AD3" w:rsidRDefault="00FF1D30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учебно-вспомогательный персонал </w:t>
      </w:r>
    </w:p>
    <w:p w:rsidR="008F2EFA" w:rsidRDefault="0010049F" w:rsidP="008F2E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2E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–обслуживающий персонал.    </w:t>
      </w:r>
    </w:p>
    <w:p w:rsidR="008F2EFA" w:rsidRPr="005B6AD3" w:rsidRDefault="008F2EFA" w:rsidP="008F2E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 совместители.</w:t>
      </w:r>
    </w:p>
    <w:p w:rsidR="00952FA6" w:rsidRDefault="00952FA6" w:rsidP="00952F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Ниже приводятся сравнительные  таблицы качественного состава педагогического  коллектива гимназии № 1.</w:t>
      </w:r>
    </w:p>
    <w:tbl>
      <w:tblPr>
        <w:tblW w:w="1393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1360"/>
        <w:gridCol w:w="1815"/>
        <w:gridCol w:w="1589"/>
        <w:gridCol w:w="1248"/>
        <w:gridCol w:w="1248"/>
        <w:gridCol w:w="1133"/>
        <w:gridCol w:w="1133"/>
        <w:gridCol w:w="1133"/>
        <w:gridCol w:w="1133"/>
      </w:tblGrid>
      <w:tr w:rsidR="00952FA6">
        <w:trPr>
          <w:divId w:val="496770274"/>
          <w:cantSplit/>
          <w:trHeight w:val="164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2014-2015                уч. год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% от общего </w:t>
            </w:r>
          </w:p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кол-ва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Повысили </w:t>
            </w:r>
          </w:p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категорию</w:t>
            </w:r>
          </w:p>
          <w:p w:rsidR="00952FA6" w:rsidRDefault="00952FA6" w:rsidP="00952F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2015-2016              уч. год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% от общего </w:t>
            </w:r>
          </w:p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кол-ва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Повысили </w:t>
            </w:r>
          </w:p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категорию</w:t>
            </w:r>
          </w:p>
          <w:p w:rsidR="00952FA6" w:rsidRDefault="00952FA6" w:rsidP="00952FA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2016-2017                уч.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% от общего </w:t>
            </w:r>
          </w:p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Повысили </w:t>
            </w:r>
          </w:p>
          <w:p w:rsidR="00952FA6" w:rsidRDefault="00952FA6" w:rsidP="00952F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категорию</w:t>
            </w:r>
          </w:p>
          <w:p w:rsidR="00952FA6" w:rsidRDefault="00952FA6" w:rsidP="00952FA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2FA6">
        <w:trPr>
          <w:divId w:val="496770274"/>
          <w:trHeight w:val="86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Высшая  категория.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48,7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Подт</w:t>
            </w:r>
            <w:proofErr w:type="spellEnd"/>
          </w:p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Повыс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Подт</w:t>
            </w:r>
            <w:proofErr w:type="spellEnd"/>
          </w:p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Повыс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Подт</w:t>
            </w:r>
            <w:proofErr w:type="spellEnd"/>
          </w:p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Повыс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</w:t>
            </w:r>
          </w:p>
        </w:tc>
      </w:tr>
      <w:tr w:rsidR="00952FA6">
        <w:trPr>
          <w:divId w:val="496770274"/>
          <w:trHeight w:val="86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38,4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Подт</w:t>
            </w:r>
            <w:proofErr w:type="spellEnd"/>
          </w:p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2FA6">
        <w:trPr>
          <w:divId w:val="496770274"/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Соответствие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2FA6">
        <w:trPr>
          <w:divId w:val="496770274"/>
          <w:trHeight w:val="41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учителей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2FA6">
        <w:trPr>
          <w:divId w:val="496770274"/>
          <w:trHeight w:val="70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Педагогов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бразования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Default="00952FA6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52FA6" w:rsidRDefault="00952FA6" w:rsidP="0095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педагогов, имеющих категории, в процентном соотношении изменились по сравнению с прошлым годом за счет изменения кадрового состава, а именно,  увеличения количества вновь  прибывших педагогов. </w:t>
      </w:r>
    </w:p>
    <w:p w:rsidR="00952FA6" w:rsidRDefault="00952FA6" w:rsidP="00952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952FA6" w:rsidRDefault="00952FA6" w:rsidP="00952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1295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2FA6" w:rsidRDefault="00952FA6" w:rsidP="00952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уровню образования: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276"/>
        <w:gridCol w:w="1276"/>
        <w:gridCol w:w="1559"/>
        <w:gridCol w:w="1559"/>
        <w:gridCol w:w="1418"/>
        <w:gridCol w:w="1276"/>
        <w:gridCol w:w="1559"/>
      </w:tblGrid>
      <w:tr w:rsidR="009F5C9D" w:rsidRPr="009F5C9D" w:rsidTr="00AB1A85">
        <w:trPr>
          <w:cantSplit/>
          <w:trHeight w:val="13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50" w:rsidRPr="009F5C9D" w:rsidRDefault="00C77A5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2013-2014</w:t>
            </w:r>
          </w:p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</w:t>
            </w:r>
            <w:proofErr w:type="spellEnd"/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2014-2015</w:t>
            </w:r>
          </w:p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</w:t>
            </w:r>
            <w:proofErr w:type="spellEnd"/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50" w:rsidRPr="009F5C9D" w:rsidRDefault="00C77A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2015-2016</w:t>
            </w:r>
          </w:p>
          <w:p w:rsidR="00C77A50" w:rsidRPr="009F5C9D" w:rsidRDefault="00C77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</w:t>
            </w:r>
            <w:proofErr w:type="spellEnd"/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50" w:rsidRPr="009F5C9D" w:rsidRDefault="00C77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50" w:rsidRPr="009F5C9D" w:rsidRDefault="00C77A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2016-2017</w:t>
            </w:r>
          </w:p>
          <w:p w:rsidR="00C77A50" w:rsidRPr="009F5C9D" w:rsidRDefault="00C77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</w:t>
            </w:r>
            <w:proofErr w:type="spellEnd"/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50" w:rsidRPr="009F5C9D" w:rsidRDefault="00C77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</w:tr>
      <w:tr w:rsidR="009F5C9D" w:rsidRPr="009F5C9D" w:rsidTr="00AB1A85">
        <w:trPr>
          <w:trHeight w:val="4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50" w:rsidRPr="009F5C9D" w:rsidRDefault="00C77A5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7A3A1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84.1</w:t>
            </w:r>
          </w:p>
        </w:tc>
      </w:tr>
      <w:tr w:rsidR="009F5C9D" w:rsidRPr="009F5C9D" w:rsidTr="00AB1A85">
        <w:trPr>
          <w:trHeight w:val="4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50" w:rsidRPr="009F5C9D" w:rsidRDefault="00C77A5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2F6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C77A5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0" w:rsidRPr="009F5C9D" w:rsidRDefault="007A3A1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</w:t>
            </w:r>
          </w:p>
        </w:tc>
      </w:tr>
    </w:tbl>
    <w:p w:rsidR="008D1A74" w:rsidRPr="009F5C9D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9D">
        <w:rPr>
          <w:rFonts w:ascii="Times New Roman" w:hAnsi="Times New Roman" w:cs="Times New Roman"/>
          <w:sz w:val="24"/>
          <w:szCs w:val="24"/>
        </w:rPr>
        <w:lastRenderedPageBreak/>
        <w:t xml:space="preserve">В данном учебном году </w:t>
      </w:r>
      <w:r w:rsidR="00854058" w:rsidRPr="009F5C9D">
        <w:rPr>
          <w:rFonts w:ascii="Times New Roman" w:hAnsi="Times New Roman" w:cs="Times New Roman"/>
          <w:sz w:val="24"/>
          <w:szCs w:val="24"/>
        </w:rPr>
        <w:t xml:space="preserve"> снизилось </w:t>
      </w:r>
      <w:r w:rsidRPr="009F5C9D">
        <w:rPr>
          <w:rFonts w:ascii="Times New Roman" w:hAnsi="Times New Roman" w:cs="Times New Roman"/>
          <w:sz w:val="24"/>
          <w:szCs w:val="24"/>
        </w:rPr>
        <w:t xml:space="preserve"> количество учителей имеющих высшее образование на </w:t>
      </w:r>
      <w:r w:rsidR="00854058" w:rsidRPr="009F5C9D">
        <w:rPr>
          <w:rFonts w:ascii="Times New Roman" w:hAnsi="Times New Roman" w:cs="Times New Roman"/>
          <w:sz w:val="24"/>
          <w:szCs w:val="24"/>
        </w:rPr>
        <w:t>5,9</w:t>
      </w:r>
      <w:r w:rsidR="004D2822" w:rsidRPr="009F5C9D">
        <w:rPr>
          <w:rFonts w:ascii="Times New Roman" w:hAnsi="Times New Roman" w:cs="Times New Roman"/>
          <w:sz w:val="24"/>
          <w:szCs w:val="24"/>
        </w:rPr>
        <w:t xml:space="preserve"> </w:t>
      </w:r>
      <w:r w:rsidRPr="009F5C9D">
        <w:rPr>
          <w:rFonts w:ascii="Times New Roman" w:hAnsi="Times New Roman" w:cs="Times New Roman"/>
          <w:sz w:val="24"/>
          <w:szCs w:val="24"/>
        </w:rPr>
        <w:t xml:space="preserve"> % </w:t>
      </w:r>
      <w:r w:rsidR="00854058" w:rsidRPr="009F5C9D">
        <w:rPr>
          <w:rFonts w:ascii="Times New Roman" w:hAnsi="Times New Roman" w:cs="Times New Roman"/>
          <w:sz w:val="24"/>
          <w:szCs w:val="24"/>
        </w:rPr>
        <w:t xml:space="preserve">, а количество учителей, имеющих среднее образование,  </w:t>
      </w:r>
      <w:r w:rsidRPr="009F5C9D">
        <w:rPr>
          <w:rFonts w:ascii="Times New Roman" w:hAnsi="Times New Roman" w:cs="Times New Roman"/>
          <w:sz w:val="24"/>
          <w:szCs w:val="24"/>
        </w:rPr>
        <w:t xml:space="preserve"> </w:t>
      </w:r>
      <w:r w:rsidR="00854058" w:rsidRPr="009F5C9D">
        <w:rPr>
          <w:rFonts w:ascii="Times New Roman" w:hAnsi="Times New Roman" w:cs="Times New Roman"/>
          <w:sz w:val="24"/>
          <w:szCs w:val="24"/>
        </w:rPr>
        <w:t xml:space="preserve"> повысилось  на 8,2 % по сравнению с  прошлым годом. Это связано с увеличения количества вновь  прибывших педагогов.</w:t>
      </w:r>
    </w:p>
    <w:p w:rsidR="0010049F" w:rsidRDefault="0010049F" w:rsidP="009F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C9D">
        <w:rPr>
          <w:rFonts w:ascii="Times New Roman" w:hAnsi="Times New Roman" w:cs="Times New Roman"/>
          <w:b/>
          <w:sz w:val="24"/>
          <w:szCs w:val="24"/>
        </w:rPr>
        <w:t>По стажу работы:</w:t>
      </w:r>
    </w:p>
    <w:p w:rsidR="00C55BEA" w:rsidRDefault="00C55BEA" w:rsidP="00C55BEA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985"/>
        <w:gridCol w:w="1366"/>
        <w:gridCol w:w="896"/>
        <w:gridCol w:w="1366"/>
        <w:gridCol w:w="936"/>
        <w:gridCol w:w="1366"/>
        <w:gridCol w:w="974"/>
        <w:gridCol w:w="1366"/>
        <w:gridCol w:w="1262"/>
        <w:gridCol w:w="1134"/>
      </w:tblGrid>
      <w:tr w:rsidR="00C55BEA" w:rsidTr="00834088">
        <w:trPr>
          <w:trHeight w:val="84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2-х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2- 5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10-20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</w:tr>
      <w:tr w:rsidR="00C55BEA" w:rsidTr="00834088">
        <w:trPr>
          <w:trHeight w:val="50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2014-2015</w:t>
            </w:r>
          </w:p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48,7</w:t>
            </w:r>
          </w:p>
        </w:tc>
      </w:tr>
      <w:tr w:rsidR="00C55BEA" w:rsidTr="00834088">
        <w:trPr>
          <w:trHeight w:val="84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C55BEA" w:rsidTr="00834088">
        <w:trPr>
          <w:trHeight w:val="57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 w:rsidP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54,5</w:t>
            </w:r>
          </w:p>
        </w:tc>
      </w:tr>
    </w:tbl>
    <w:p w:rsidR="00C55BEA" w:rsidRDefault="00C55BEA" w:rsidP="00C55BEA">
      <w:pPr>
        <w:pStyle w:val="ab"/>
        <w:jc w:val="both"/>
        <w:rPr>
          <w:b/>
          <w:color w:val="C00000"/>
          <w:spacing w:val="-1"/>
        </w:rPr>
      </w:pPr>
    </w:p>
    <w:p w:rsidR="00C55BEA" w:rsidRPr="009F5C9D" w:rsidRDefault="00C55BEA" w:rsidP="009F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A2" w:rsidRPr="009F5C9D" w:rsidRDefault="000426A2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57" w:rsidRPr="009F5C9D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D">
        <w:rPr>
          <w:rFonts w:ascii="Times New Roman" w:hAnsi="Times New Roman" w:cs="Times New Roman"/>
          <w:sz w:val="24"/>
          <w:szCs w:val="24"/>
        </w:rPr>
        <w:t xml:space="preserve"> В 201</w:t>
      </w:r>
      <w:r w:rsidR="002561DF" w:rsidRPr="009F5C9D">
        <w:rPr>
          <w:rFonts w:ascii="Times New Roman" w:hAnsi="Times New Roman" w:cs="Times New Roman"/>
          <w:sz w:val="24"/>
          <w:szCs w:val="24"/>
        </w:rPr>
        <w:t>6</w:t>
      </w:r>
      <w:r w:rsidRPr="009F5C9D">
        <w:rPr>
          <w:rFonts w:ascii="Times New Roman" w:hAnsi="Times New Roman" w:cs="Times New Roman"/>
          <w:sz w:val="24"/>
          <w:szCs w:val="24"/>
        </w:rPr>
        <w:t>-201</w:t>
      </w:r>
      <w:r w:rsidR="002561DF" w:rsidRPr="009F5C9D">
        <w:rPr>
          <w:rFonts w:ascii="Times New Roman" w:hAnsi="Times New Roman" w:cs="Times New Roman"/>
          <w:sz w:val="24"/>
          <w:szCs w:val="24"/>
        </w:rPr>
        <w:t>7</w:t>
      </w:r>
      <w:r w:rsidR="00F66F96" w:rsidRPr="009F5C9D">
        <w:rPr>
          <w:rFonts w:ascii="Times New Roman" w:hAnsi="Times New Roman" w:cs="Times New Roman"/>
          <w:sz w:val="24"/>
          <w:szCs w:val="24"/>
        </w:rPr>
        <w:t xml:space="preserve"> </w:t>
      </w:r>
      <w:r w:rsidRPr="009F5C9D">
        <w:rPr>
          <w:rFonts w:ascii="Times New Roman" w:hAnsi="Times New Roman" w:cs="Times New Roman"/>
          <w:sz w:val="24"/>
          <w:szCs w:val="24"/>
        </w:rPr>
        <w:t xml:space="preserve">учебном году наблюдается следующие результаты: </w:t>
      </w:r>
      <w:r w:rsidR="00F66F96" w:rsidRPr="009F5C9D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9F5C9D">
        <w:rPr>
          <w:rFonts w:ascii="Times New Roman" w:hAnsi="Times New Roman" w:cs="Times New Roman"/>
          <w:sz w:val="24"/>
          <w:szCs w:val="24"/>
        </w:rPr>
        <w:t xml:space="preserve"> учителей, имеющих </w:t>
      </w:r>
      <w:proofErr w:type="spellStart"/>
      <w:r w:rsidRPr="009F5C9D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9F5C9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5C9D">
        <w:rPr>
          <w:rFonts w:ascii="Times New Roman" w:hAnsi="Times New Roman" w:cs="Times New Roman"/>
          <w:sz w:val="24"/>
          <w:szCs w:val="24"/>
        </w:rPr>
        <w:t>таж</w:t>
      </w:r>
      <w:proofErr w:type="spellEnd"/>
      <w:r w:rsidRPr="009F5C9D">
        <w:rPr>
          <w:rFonts w:ascii="Times New Roman" w:hAnsi="Times New Roman" w:cs="Times New Roman"/>
          <w:sz w:val="24"/>
          <w:szCs w:val="24"/>
        </w:rPr>
        <w:t xml:space="preserve"> </w:t>
      </w:r>
      <w:r w:rsidR="00F66F96" w:rsidRPr="009F5C9D">
        <w:rPr>
          <w:rFonts w:ascii="Times New Roman" w:hAnsi="Times New Roman" w:cs="Times New Roman"/>
          <w:sz w:val="24"/>
          <w:szCs w:val="24"/>
        </w:rPr>
        <w:t xml:space="preserve">до </w:t>
      </w:r>
      <w:r w:rsidRPr="009F5C9D">
        <w:rPr>
          <w:rFonts w:ascii="Times New Roman" w:hAnsi="Times New Roman" w:cs="Times New Roman"/>
          <w:sz w:val="24"/>
          <w:szCs w:val="24"/>
        </w:rPr>
        <w:t xml:space="preserve"> 2-х лет  </w:t>
      </w:r>
      <w:r w:rsidR="00F66F96" w:rsidRPr="009F5C9D">
        <w:rPr>
          <w:rFonts w:ascii="Times New Roman" w:hAnsi="Times New Roman" w:cs="Times New Roman"/>
          <w:sz w:val="24"/>
          <w:szCs w:val="24"/>
        </w:rPr>
        <w:t xml:space="preserve">  </w:t>
      </w:r>
      <w:r w:rsidR="009F5C9D" w:rsidRPr="009F5C9D">
        <w:rPr>
          <w:rFonts w:ascii="Times New Roman" w:hAnsi="Times New Roman" w:cs="Times New Roman"/>
          <w:sz w:val="24"/>
          <w:szCs w:val="24"/>
        </w:rPr>
        <w:t xml:space="preserve">повысилось </w:t>
      </w:r>
      <w:r w:rsidR="00AA7957" w:rsidRPr="009F5C9D">
        <w:rPr>
          <w:rFonts w:ascii="Times New Roman" w:hAnsi="Times New Roman" w:cs="Times New Roman"/>
          <w:sz w:val="24"/>
          <w:szCs w:val="24"/>
        </w:rPr>
        <w:t xml:space="preserve"> на </w:t>
      </w:r>
      <w:r w:rsidR="009F5C9D" w:rsidRPr="009F5C9D">
        <w:rPr>
          <w:rFonts w:ascii="Times New Roman" w:hAnsi="Times New Roman" w:cs="Times New Roman"/>
          <w:sz w:val="24"/>
          <w:szCs w:val="24"/>
        </w:rPr>
        <w:t xml:space="preserve">8,7 </w:t>
      </w:r>
      <w:r w:rsidR="00AA7957" w:rsidRPr="009F5C9D">
        <w:rPr>
          <w:rFonts w:ascii="Times New Roman" w:hAnsi="Times New Roman" w:cs="Times New Roman"/>
          <w:sz w:val="24"/>
          <w:szCs w:val="24"/>
        </w:rPr>
        <w:t xml:space="preserve">% </w:t>
      </w:r>
      <w:r w:rsidR="0028454D" w:rsidRPr="009F5C9D">
        <w:rPr>
          <w:rFonts w:ascii="Times New Roman" w:hAnsi="Times New Roman" w:cs="Times New Roman"/>
          <w:sz w:val="24"/>
          <w:szCs w:val="24"/>
        </w:rPr>
        <w:t>,</w:t>
      </w:r>
      <w:r w:rsidRPr="009F5C9D">
        <w:rPr>
          <w:rFonts w:ascii="Times New Roman" w:hAnsi="Times New Roman" w:cs="Times New Roman"/>
          <w:sz w:val="24"/>
          <w:szCs w:val="24"/>
        </w:rPr>
        <w:t xml:space="preserve"> имеющих стаж 2-5  лет </w:t>
      </w:r>
      <w:r w:rsidR="009F5C9D" w:rsidRPr="009F5C9D">
        <w:rPr>
          <w:rFonts w:ascii="Times New Roman" w:hAnsi="Times New Roman" w:cs="Times New Roman"/>
          <w:sz w:val="24"/>
          <w:szCs w:val="24"/>
        </w:rPr>
        <w:t xml:space="preserve">повысилось  </w:t>
      </w:r>
      <w:r w:rsidR="00F66F96" w:rsidRPr="009F5C9D">
        <w:rPr>
          <w:rFonts w:ascii="Times New Roman" w:hAnsi="Times New Roman" w:cs="Times New Roman"/>
          <w:sz w:val="24"/>
          <w:szCs w:val="24"/>
        </w:rPr>
        <w:t xml:space="preserve">на </w:t>
      </w:r>
      <w:r w:rsidR="009F5C9D" w:rsidRPr="009F5C9D">
        <w:rPr>
          <w:rFonts w:ascii="Times New Roman" w:hAnsi="Times New Roman" w:cs="Times New Roman"/>
          <w:sz w:val="24"/>
          <w:szCs w:val="24"/>
        </w:rPr>
        <w:t xml:space="preserve">11,6 </w:t>
      </w:r>
      <w:r w:rsidRPr="009F5C9D">
        <w:rPr>
          <w:rFonts w:ascii="Times New Roman" w:hAnsi="Times New Roman" w:cs="Times New Roman"/>
          <w:sz w:val="24"/>
          <w:szCs w:val="24"/>
        </w:rPr>
        <w:t xml:space="preserve"> %, 5-10 лет – </w:t>
      </w:r>
      <w:r w:rsidR="00784523" w:rsidRPr="009F5C9D">
        <w:rPr>
          <w:rFonts w:ascii="Times New Roman" w:hAnsi="Times New Roman" w:cs="Times New Roman"/>
          <w:sz w:val="24"/>
          <w:szCs w:val="24"/>
        </w:rPr>
        <w:t>у</w:t>
      </w:r>
      <w:r w:rsidR="009F5C9D" w:rsidRPr="009F5C9D">
        <w:rPr>
          <w:rFonts w:ascii="Times New Roman" w:hAnsi="Times New Roman" w:cs="Times New Roman"/>
          <w:sz w:val="24"/>
          <w:szCs w:val="24"/>
        </w:rPr>
        <w:t>меньшение</w:t>
      </w:r>
      <w:r w:rsidR="00AA7957" w:rsidRPr="009F5C9D">
        <w:rPr>
          <w:rFonts w:ascii="Times New Roman" w:hAnsi="Times New Roman" w:cs="Times New Roman"/>
          <w:sz w:val="24"/>
          <w:szCs w:val="24"/>
        </w:rPr>
        <w:t xml:space="preserve"> </w:t>
      </w:r>
      <w:r w:rsidR="00F66F96" w:rsidRPr="009F5C9D">
        <w:rPr>
          <w:rFonts w:ascii="Times New Roman" w:hAnsi="Times New Roman" w:cs="Times New Roman"/>
          <w:sz w:val="24"/>
          <w:szCs w:val="24"/>
        </w:rPr>
        <w:t xml:space="preserve">на </w:t>
      </w:r>
      <w:r w:rsidR="009F5C9D" w:rsidRPr="009F5C9D">
        <w:rPr>
          <w:rFonts w:ascii="Times New Roman" w:hAnsi="Times New Roman" w:cs="Times New Roman"/>
          <w:sz w:val="24"/>
          <w:szCs w:val="24"/>
        </w:rPr>
        <w:t>0,4</w:t>
      </w:r>
      <w:r w:rsidR="00F66F96" w:rsidRPr="009F5C9D">
        <w:rPr>
          <w:rFonts w:ascii="Times New Roman" w:hAnsi="Times New Roman" w:cs="Times New Roman"/>
          <w:sz w:val="24"/>
          <w:szCs w:val="24"/>
        </w:rPr>
        <w:t xml:space="preserve"> %, </w:t>
      </w:r>
      <w:r w:rsidRPr="009F5C9D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F66F96" w:rsidRPr="009F5C9D">
        <w:rPr>
          <w:rFonts w:ascii="Times New Roman" w:hAnsi="Times New Roman" w:cs="Times New Roman"/>
          <w:sz w:val="24"/>
          <w:szCs w:val="24"/>
        </w:rPr>
        <w:t xml:space="preserve"> снижение  количества </w:t>
      </w:r>
      <w:r w:rsidRPr="009F5C9D">
        <w:rPr>
          <w:rFonts w:ascii="Times New Roman" w:hAnsi="Times New Roman" w:cs="Times New Roman"/>
          <w:sz w:val="24"/>
          <w:szCs w:val="24"/>
        </w:rPr>
        <w:t xml:space="preserve">учителей, имеющих </w:t>
      </w:r>
      <w:proofErr w:type="spellStart"/>
      <w:r w:rsidRPr="009F5C9D"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 w:rsidRPr="009F5C9D">
        <w:rPr>
          <w:rFonts w:ascii="Times New Roman" w:hAnsi="Times New Roman" w:cs="Times New Roman"/>
          <w:sz w:val="24"/>
          <w:szCs w:val="24"/>
        </w:rPr>
        <w:t xml:space="preserve">  10-20 лет </w:t>
      </w:r>
      <w:r w:rsidR="00AA7957" w:rsidRPr="009F5C9D">
        <w:rPr>
          <w:rFonts w:ascii="Times New Roman" w:hAnsi="Times New Roman" w:cs="Times New Roman"/>
          <w:sz w:val="24"/>
          <w:szCs w:val="24"/>
        </w:rPr>
        <w:t xml:space="preserve"> </w:t>
      </w:r>
      <w:r w:rsidRPr="009F5C9D">
        <w:rPr>
          <w:rFonts w:ascii="Times New Roman" w:hAnsi="Times New Roman" w:cs="Times New Roman"/>
          <w:sz w:val="24"/>
          <w:szCs w:val="24"/>
        </w:rPr>
        <w:t xml:space="preserve">на </w:t>
      </w:r>
      <w:r w:rsidR="009F5C9D" w:rsidRPr="009F5C9D">
        <w:rPr>
          <w:rFonts w:ascii="Times New Roman" w:hAnsi="Times New Roman" w:cs="Times New Roman"/>
          <w:sz w:val="24"/>
          <w:szCs w:val="24"/>
        </w:rPr>
        <w:t>3,6</w:t>
      </w:r>
      <w:r w:rsidRPr="009F5C9D">
        <w:rPr>
          <w:rFonts w:ascii="Times New Roman" w:hAnsi="Times New Roman" w:cs="Times New Roman"/>
          <w:sz w:val="24"/>
          <w:szCs w:val="24"/>
        </w:rPr>
        <w:t xml:space="preserve"> %, </w:t>
      </w:r>
      <w:proofErr w:type="spellStart"/>
      <w:r w:rsidRPr="009F5C9D"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 w:rsidRPr="009F5C9D">
        <w:rPr>
          <w:rFonts w:ascii="Times New Roman" w:hAnsi="Times New Roman" w:cs="Times New Roman"/>
          <w:sz w:val="24"/>
          <w:szCs w:val="24"/>
        </w:rPr>
        <w:t xml:space="preserve">  свыше 20 лет- </w:t>
      </w:r>
      <w:r w:rsidR="00F66F96" w:rsidRPr="009F5C9D">
        <w:rPr>
          <w:rFonts w:ascii="Times New Roman" w:hAnsi="Times New Roman" w:cs="Times New Roman"/>
          <w:sz w:val="24"/>
          <w:szCs w:val="24"/>
        </w:rPr>
        <w:t xml:space="preserve"> у</w:t>
      </w:r>
      <w:r w:rsidR="009F5C9D" w:rsidRPr="009F5C9D"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Pr="009F5C9D">
        <w:rPr>
          <w:rFonts w:ascii="Times New Roman" w:hAnsi="Times New Roman" w:cs="Times New Roman"/>
          <w:sz w:val="24"/>
          <w:szCs w:val="24"/>
        </w:rPr>
        <w:t xml:space="preserve">на </w:t>
      </w:r>
      <w:r w:rsidR="009F5C9D" w:rsidRPr="009F5C9D">
        <w:rPr>
          <w:rFonts w:ascii="Times New Roman" w:hAnsi="Times New Roman" w:cs="Times New Roman"/>
          <w:sz w:val="24"/>
          <w:szCs w:val="24"/>
        </w:rPr>
        <w:t>6</w:t>
      </w:r>
      <w:r w:rsidR="00AA7957" w:rsidRPr="009F5C9D">
        <w:rPr>
          <w:rFonts w:ascii="Times New Roman" w:hAnsi="Times New Roman" w:cs="Times New Roman"/>
          <w:sz w:val="24"/>
          <w:szCs w:val="24"/>
        </w:rPr>
        <w:t>%.</w:t>
      </w:r>
      <w:r w:rsidR="009F15C6" w:rsidRPr="009F5C9D">
        <w:rPr>
          <w:rFonts w:ascii="Times New Roman" w:hAnsi="Times New Roman" w:cs="Times New Roman"/>
          <w:sz w:val="24"/>
          <w:szCs w:val="24"/>
        </w:rPr>
        <w:t xml:space="preserve"> </w:t>
      </w:r>
      <w:r w:rsidRPr="009F5C9D">
        <w:rPr>
          <w:rFonts w:ascii="Times New Roman" w:hAnsi="Times New Roman" w:cs="Times New Roman"/>
          <w:sz w:val="24"/>
          <w:szCs w:val="24"/>
        </w:rPr>
        <w:t xml:space="preserve">Это говорит о том, что работающий контингент </w:t>
      </w:r>
      <w:r w:rsidR="00D5695C" w:rsidRPr="009F5C9D">
        <w:rPr>
          <w:rFonts w:ascii="Times New Roman" w:hAnsi="Times New Roman" w:cs="Times New Roman"/>
          <w:sz w:val="24"/>
          <w:szCs w:val="24"/>
        </w:rPr>
        <w:t xml:space="preserve"> учителей в МКОУ ККГ  №1 </w:t>
      </w:r>
      <w:r w:rsidR="009F5C9D" w:rsidRPr="009F5C9D">
        <w:rPr>
          <w:rFonts w:ascii="Times New Roman" w:hAnsi="Times New Roman" w:cs="Times New Roman"/>
          <w:sz w:val="24"/>
          <w:szCs w:val="24"/>
        </w:rPr>
        <w:t>увеличивается за счет молодых педагогов</w:t>
      </w:r>
      <w:r w:rsidR="00784523" w:rsidRPr="009F5C9D">
        <w:rPr>
          <w:rFonts w:ascii="Times New Roman" w:hAnsi="Times New Roman" w:cs="Times New Roman"/>
          <w:sz w:val="24"/>
          <w:szCs w:val="24"/>
        </w:rPr>
        <w:t>.</w:t>
      </w:r>
      <w:r w:rsidRPr="009F5C9D">
        <w:rPr>
          <w:rFonts w:ascii="Times New Roman" w:hAnsi="Times New Roman" w:cs="Times New Roman"/>
          <w:sz w:val="24"/>
          <w:szCs w:val="24"/>
        </w:rPr>
        <w:t xml:space="preserve">  В гимназии трудятся учителя, имеющие почетные звания (</w:t>
      </w:r>
      <w:r w:rsidR="00AA7957" w:rsidRPr="009F5C9D">
        <w:rPr>
          <w:rFonts w:ascii="Times New Roman" w:hAnsi="Times New Roman" w:cs="Times New Roman"/>
          <w:sz w:val="24"/>
          <w:szCs w:val="24"/>
        </w:rPr>
        <w:t xml:space="preserve">6 </w:t>
      </w:r>
      <w:r w:rsidRPr="009F5C9D">
        <w:rPr>
          <w:rFonts w:ascii="Times New Roman" w:hAnsi="Times New Roman" w:cs="Times New Roman"/>
          <w:sz w:val="24"/>
          <w:szCs w:val="24"/>
        </w:rPr>
        <w:t xml:space="preserve">педагогов). </w:t>
      </w:r>
    </w:p>
    <w:p w:rsidR="0010049F" w:rsidRPr="009F5C9D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D">
        <w:rPr>
          <w:rFonts w:ascii="Times New Roman" w:hAnsi="Times New Roman" w:cs="Times New Roman"/>
          <w:sz w:val="24"/>
          <w:szCs w:val="24"/>
        </w:rPr>
        <w:t>Среди них:</w:t>
      </w:r>
    </w:p>
    <w:p w:rsidR="0010049F" w:rsidRPr="009F5C9D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D">
        <w:rPr>
          <w:rFonts w:ascii="Times New Roman" w:hAnsi="Times New Roman" w:cs="Times New Roman"/>
          <w:sz w:val="24"/>
          <w:szCs w:val="24"/>
        </w:rPr>
        <w:t xml:space="preserve">«Почетный работник общего образования РФ»-  </w:t>
      </w:r>
      <w:r w:rsidR="00AA7957" w:rsidRPr="009F5C9D">
        <w:rPr>
          <w:rFonts w:ascii="Times New Roman" w:hAnsi="Times New Roman" w:cs="Times New Roman"/>
          <w:sz w:val="24"/>
          <w:szCs w:val="24"/>
        </w:rPr>
        <w:t>3</w:t>
      </w:r>
      <w:r w:rsidRPr="009F5C9D">
        <w:rPr>
          <w:rFonts w:ascii="Times New Roman" w:hAnsi="Times New Roman" w:cs="Times New Roman"/>
          <w:sz w:val="24"/>
          <w:szCs w:val="24"/>
        </w:rPr>
        <w:t xml:space="preserve"> чел. (Неронова А.А., </w:t>
      </w:r>
      <w:proofErr w:type="spellStart"/>
      <w:r w:rsidRPr="009F5C9D">
        <w:rPr>
          <w:rFonts w:ascii="Times New Roman" w:hAnsi="Times New Roman" w:cs="Times New Roman"/>
          <w:sz w:val="24"/>
          <w:szCs w:val="24"/>
        </w:rPr>
        <w:t>Клюс</w:t>
      </w:r>
      <w:proofErr w:type="spellEnd"/>
      <w:r w:rsidRPr="009F5C9D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9F5C9D">
        <w:rPr>
          <w:rFonts w:ascii="Times New Roman" w:hAnsi="Times New Roman" w:cs="Times New Roman"/>
          <w:sz w:val="24"/>
          <w:szCs w:val="24"/>
        </w:rPr>
        <w:t>Адиняева</w:t>
      </w:r>
      <w:proofErr w:type="spellEnd"/>
      <w:r w:rsidRPr="009F5C9D">
        <w:rPr>
          <w:rFonts w:ascii="Times New Roman" w:hAnsi="Times New Roman" w:cs="Times New Roman"/>
          <w:sz w:val="24"/>
          <w:szCs w:val="24"/>
        </w:rPr>
        <w:t xml:space="preserve"> Л.Д.)</w:t>
      </w:r>
    </w:p>
    <w:p w:rsidR="0010049F" w:rsidRPr="009F5C9D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D">
        <w:rPr>
          <w:rFonts w:ascii="Times New Roman" w:hAnsi="Times New Roman" w:cs="Times New Roman"/>
          <w:sz w:val="24"/>
          <w:szCs w:val="24"/>
        </w:rPr>
        <w:t xml:space="preserve"> «Заслуженный учитель РД» -1чел. (</w:t>
      </w:r>
      <w:r w:rsidR="00F857C1" w:rsidRPr="009F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9D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Pr="009F5C9D">
        <w:rPr>
          <w:rFonts w:ascii="Times New Roman" w:hAnsi="Times New Roman" w:cs="Times New Roman"/>
          <w:sz w:val="24"/>
          <w:szCs w:val="24"/>
        </w:rPr>
        <w:t xml:space="preserve"> Л.Ф.)</w:t>
      </w:r>
    </w:p>
    <w:p w:rsidR="0010049F" w:rsidRPr="009F5C9D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D">
        <w:rPr>
          <w:rFonts w:ascii="Times New Roman" w:hAnsi="Times New Roman" w:cs="Times New Roman"/>
          <w:sz w:val="24"/>
          <w:szCs w:val="24"/>
        </w:rPr>
        <w:t xml:space="preserve">« Отличник образования РФ» -    </w:t>
      </w:r>
      <w:r w:rsidR="00F857C1" w:rsidRPr="009F5C9D">
        <w:rPr>
          <w:rFonts w:ascii="Times New Roman" w:hAnsi="Times New Roman" w:cs="Times New Roman"/>
          <w:sz w:val="24"/>
          <w:szCs w:val="24"/>
        </w:rPr>
        <w:t>1</w:t>
      </w:r>
      <w:r w:rsidRPr="009F5C9D">
        <w:rPr>
          <w:rFonts w:ascii="Times New Roman" w:hAnsi="Times New Roman" w:cs="Times New Roman"/>
          <w:sz w:val="24"/>
          <w:szCs w:val="24"/>
        </w:rPr>
        <w:t xml:space="preserve"> чел. </w:t>
      </w:r>
      <w:proofErr w:type="gramStart"/>
      <w:r w:rsidRPr="009F5C9D">
        <w:rPr>
          <w:rFonts w:ascii="Times New Roman" w:hAnsi="Times New Roman" w:cs="Times New Roman"/>
          <w:sz w:val="24"/>
          <w:szCs w:val="24"/>
        </w:rPr>
        <w:t>(</w:t>
      </w:r>
      <w:r w:rsidR="00F857C1" w:rsidRPr="009F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9F5C9D">
        <w:rPr>
          <w:rFonts w:ascii="Times New Roman" w:hAnsi="Times New Roman" w:cs="Times New Roman"/>
          <w:sz w:val="24"/>
          <w:szCs w:val="24"/>
        </w:rPr>
        <w:t>Клюс</w:t>
      </w:r>
      <w:proofErr w:type="spellEnd"/>
      <w:r w:rsidRPr="009F5C9D">
        <w:rPr>
          <w:rFonts w:ascii="Times New Roman" w:hAnsi="Times New Roman" w:cs="Times New Roman"/>
          <w:sz w:val="24"/>
          <w:szCs w:val="24"/>
        </w:rPr>
        <w:t xml:space="preserve"> Н.В.) </w:t>
      </w:r>
    </w:p>
    <w:p w:rsidR="0010049F" w:rsidRPr="009F5C9D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D">
        <w:rPr>
          <w:rFonts w:ascii="Times New Roman" w:hAnsi="Times New Roman" w:cs="Times New Roman"/>
          <w:sz w:val="24"/>
          <w:szCs w:val="24"/>
        </w:rPr>
        <w:t xml:space="preserve">«Отличник образования РД»-   </w:t>
      </w:r>
      <w:r w:rsidR="00AA7957" w:rsidRPr="009F5C9D">
        <w:rPr>
          <w:rFonts w:ascii="Times New Roman" w:hAnsi="Times New Roman" w:cs="Times New Roman"/>
          <w:sz w:val="24"/>
          <w:szCs w:val="24"/>
        </w:rPr>
        <w:t>3</w:t>
      </w:r>
      <w:r w:rsidRPr="009F5C9D">
        <w:rPr>
          <w:rFonts w:ascii="Times New Roman" w:hAnsi="Times New Roman" w:cs="Times New Roman"/>
          <w:sz w:val="24"/>
          <w:szCs w:val="24"/>
        </w:rPr>
        <w:t xml:space="preserve"> чел. (Тарасова К.Н., </w:t>
      </w:r>
      <w:proofErr w:type="spellStart"/>
      <w:r w:rsidRPr="009F5C9D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Pr="009F5C9D">
        <w:rPr>
          <w:rFonts w:ascii="Times New Roman" w:hAnsi="Times New Roman" w:cs="Times New Roman"/>
          <w:sz w:val="24"/>
          <w:szCs w:val="24"/>
        </w:rPr>
        <w:t xml:space="preserve"> Л.Ф., Игнатова И.И.);</w:t>
      </w:r>
    </w:p>
    <w:p w:rsidR="00F857C1" w:rsidRPr="009F5C9D" w:rsidRDefault="00932EB3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D">
        <w:rPr>
          <w:rFonts w:ascii="Times New Roman" w:hAnsi="Times New Roman" w:cs="Times New Roman"/>
          <w:sz w:val="24"/>
          <w:szCs w:val="24"/>
        </w:rPr>
        <w:t>«</w:t>
      </w:r>
      <w:r w:rsidR="0010049F" w:rsidRPr="009F5C9D">
        <w:rPr>
          <w:rFonts w:ascii="Times New Roman" w:hAnsi="Times New Roman" w:cs="Times New Roman"/>
          <w:sz w:val="24"/>
          <w:szCs w:val="24"/>
        </w:rPr>
        <w:t>Учитель года</w:t>
      </w:r>
      <w:r w:rsidRPr="009F5C9D">
        <w:rPr>
          <w:rFonts w:ascii="Times New Roman" w:hAnsi="Times New Roman" w:cs="Times New Roman"/>
          <w:sz w:val="24"/>
          <w:szCs w:val="24"/>
        </w:rPr>
        <w:t>»</w:t>
      </w:r>
      <w:r w:rsidR="0010049F" w:rsidRPr="009F5C9D">
        <w:rPr>
          <w:rFonts w:ascii="Times New Roman" w:hAnsi="Times New Roman" w:cs="Times New Roman"/>
          <w:sz w:val="24"/>
          <w:szCs w:val="24"/>
        </w:rPr>
        <w:t xml:space="preserve"> - </w:t>
      </w:r>
      <w:r w:rsidR="00854058" w:rsidRPr="009F5C9D">
        <w:rPr>
          <w:rFonts w:ascii="Times New Roman" w:hAnsi="Times New Roman" w:cs="Times New Roman"/>
          <w:sz w:val="24"/>
          <w:szCs w:val="24"/>
        </w:rPr>
        <w:t>8</w:t>
      </w:r>
      <w:r w:rsidR="0010049F" w:rsidRPr="009F5C9D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0049F" w:rsidRPr="009F5C9D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D">
        <w:rPr>
          <w:rFonts w:ascii="Times New Roman" w:hAnsi="Times New Roman" w:cs="Times New Roman"/>
          <w:sz w:val="24"/>
          <w:szCs w:val="24"/>
        </w:rPr>
        <w:t xml:space="preserve">Призеры конкурса « Самый классный, классный» - </w:t>
      </w:r>
      <w:r w:rsidR="00854058" w:rsidRPr="009F5C9D">
        <w:rPr>
          <w:rFonts w:ascii="Times New Roman" w:hAnsi="Times New Roman" w:cs="Times New Roman"/>
          <w:sz w:val="24"/>
          <w:szCs w:val="24"/>
        </w:rPr>
        <w:t>6</w:t>
      </w:r>
      <w:r w:rsidRPr="009F5C9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26A2" w:rsidRPr="00487129" w:rsidRDefault="000426A2" w:rsidP="00A22491">
      <w:pPr>
        <w:spacing w:after="0" w:line="240" w:lineRule="auto"/>
        <w:ind w:right="-456"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459A" w:rsidRPr="00DA20BB" w:rsidRDefault="009D459A" w:rsidP="00A22491">
      <w:pPr>
        <w:spacing w:after="0" w:line="240" w:lineRule="auto"/>
        <w:ind w:right="-45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0BB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 </w:t>
      </w:r>
      <w:r w:rsidR="00910E44" w:rsidRPr="00DA20BB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мастерства.</w:t>
      </w:r>
    </w:p>
    <w:p w:rsidR="000426A2" w:rsidRPr="00487129" w:rsidRDefault="000426A2" w:rsidP="00A22491">
      <w:pPr>
        <w:spacing w:after="0" w:line="240" w:lineRule="auto"/>
        <w:ind w:right="-456"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96D6F" w:rsidRPr="00917CEC" w:rsidRDefault="00696D6F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>МКОУ КГ №1 активно участвует в конкурсах профессионального мастерства:</w:t>
      </w:r>
    </w:p>
    <w:p w:rsidR="00917CEC" w:rsidRPr="00917CEC" w:rsidRDefault="00917CEC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CEC">
        <w:rPr>
          <w:rFonts w:ascii="Times New Roman" w:hAnsi="Times New Roman" w:cs="Times New Roman"/>
          <w:sz w:val="24"/>
          <w:szCs w:val="24"/>
          <w:u w:val="single"/>
        </w:rPr>
        <w:t>2014-2015учебный  год.</w:t>
      </w:r>
    </w:p>
    <w:p w:rsidR="00696D6F" w:rsidRPr="00917CEC" w:rsidRDefault="00696D6F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 xml:space="preserve">За высокие показатели качества предоставляемых образовательных услуг образовательное учреждение  включено в  Федеральный электронный реестр «Доска    Почета России» (2014). </w:t>
      </w:r>
    </w:p>
    <w:p w:rsidR="00696D6F" w:rsidRPr="00917CEC" w:rsidRDefault="00696D6F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федерального конкурса «100 лучших школ России» в рамках III Всероссийского образовательного форума «Школа будущего. Проблемы и перспективы развития современной школы в России»  гимназия №1 вошла в  это число </w:t>
      </w:r>
      <w:proofErr w:type="gramStart"/>
      <w:r w:rsidRPr="00917C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7CEC">
        <w:rPr>
          <w:rFonts w:ascii="Times New Roman" w:hAnsi="Times New Roman" w:cs="Times New Roman"/>
          <w:sz w:val="24"/>
          <w:szCs w:val="24"/>
        </w:rPr>
        <w:t xml:space="preserve">2014). </w:t>
      </w:r>
    </w:p>
    <w:p w:rsidR="00696D6F" w:rsidRPr="00917CEC" w:rsidRDefault="00696D6F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>Директор МКОУ КГ №1 Боровикова Наталья Антоновна – победитель республиканского конкурса «Лидер в образовании» (2014 г)</w:t>
      </w:r>
    </w:p>
    <w:p w:rsidR="00696D6F" w:rsidRPr="00917CEC" w:rsidRDefault="00696D6F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 xml:space="preserve">  В МКОУ КГ №1 работают  учителя -  победители  конкурсов:</w:t>
      </w:r>
    </w:p>
    <w:p w:rsidR="00696D6F" w:rsidRPr="00917CEC" w:rsidRDefault="00696D6F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 xml:space="preserve">- на грант Президента РФ: Магомедова Т.А., Чернова Е.М., </w:t>
      </w:r>
      <w:proofErr w:type="spellStart"/>
      <w:r w:rsidRPr="00917CEC"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 w:rsidRPr="00917CEC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917CEC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Pr="00917CEC">
        <w:rPr>
          <w:rFonts w:ascii="Times New Roman" w:hAnsi="Times New Roman" w:cs="Times New Roman"/>
          <w:sz w:val="24"/>
          <w:szCs w:val="24"/>
        </w:rPr>
        <w:t xml:space="preserve"> Л.Ф., </w:t>
      </w:r>
      <w:proofErr w:type="spellStart"/>
      <w:r w:rsidRPr="00917CEC">
        <w:rPr>
          <w:rFonts w:ascii="Times New Roman" w:hAnsi="Times New Roman" w:cs="Times New Roman"/>
          <w:sz w:val="24"/>
          <w:szCs w:val="24"/>
        </w:rPr>
        <w:t>Клюс</w:t>
      </w:r>
      <w:proofErr w:type="spellEnd"/>
      <w:r w:rsidRPr="00917CEC">
        <w:rPr>
          <w:rFonts w:ascii="Times New Roman" w:hAnsi="Times New Roman" w:cs="Times New Roman"/>
          <w:sz w:val="24"/>
          <w:szCs w:val="24"/>
        </w:rPr>
        <w:t xml:space="preserve"> Н.В., Камалова Х.А., Махмудова А.Ж.., Игнатова И.И</w:t>
      </w:r>
      <w:r w:rsidR="00917CEC" w:rsidRPr="00917CEC">
        <w:rPr>
          <w:rFonts w:ascii="Times New Roman" w:hAnsi="Times New Roman" w:cs="Times New Roman"/>
          <w:sz w:val="24"/>
          <w:szCs w:val="24"/>
        </w:rPr>
        <w:t>, Гаджиева Б.Д.</w:t>
      </w:r>
      <w:r w:rsidRPr="00917CEC">
        <w:rPr>
          <w:rFonts w:ascii="Times New Roman" w:hAnsi="Times New Roman" w:cs="Times New Roman"/>
          <w:sz w:val="24"/>
          <w:szCs w:val="24"/>
        </w:rPr>
        <w:t>.</w:t>
      </w:r>
    </w:p>
    <w:p w:rsidR="00696D6F" w:rsidRPr="00917CEC" w:rsidRDefault="00696D6F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 xml:space="preserve">- на грант Главы РД </w:t>
      </w:r>
      <w:proofErr w:type="gramStart"/>
      <w:r w:rsidRPr="00917C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7CEC">
        <w:rPr>
          <w:rFonts w:ascii="Times New Roman" w:hAnsi="Times New Roman" w:cs="Times New Roman"/>
          <w:sz w:val="24"/>
          <w:szCs w:val="24"/>
        </w:rPr>
        <w:t xml:space="preserve">всего 4 чел.): </w:t>
      </w:r>
      <w:proofErr w:type="spellStart"/>
      <w:r w:rsidRPr="00917CEC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917CEC">
        <w:rPr>
          <w:rFonts w:ascii="Times New Roman" w:hAnsi="Times New Roman" w:cs="Times New Roman"/>
          <w:sz w:val="24"/>
          <w:szCs w:val="24"/>
        </w:rPr>
        <w:t xml:space="preserve"> Э.Г., Игнатова И.И., Чернова Е.М., Махмудова А.Ж.</w:t>
      </w:r>
    </w:p>
    <w:p w:rsidR="00C50E84" w:rsidRPr="00917CEC" w:rsidRDefault="00696D6F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CEC">
        <w:rPr>
          <w:rFonts w:ascii="Times New Roman" w:hAnsi="Times New Roman" w:cs="Times New Roman"/>
          <w:sz w:val="24"/>
          <w:szCs w:val="24"/>
          <w:u w:val="single"/>
        </w:rPr>
        <w:t>2015-2016 учебный год.</w:t>
      </w:r>
    </w:p>
    <w:p w:rsidR="002419A1" w:rsidRPr="00917CEC" w:rsidRDefault="002419A1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 xml:space="preserve">В </w:t>
      </w:r>
      <w:r w:rsidR="000571DA" w:rsidRPr="00917CEC">
        <w:rPr>
          <w:rFonts w:ascii="Times New Roman" w:hAnsi="Times New Roman" w:cs="Times New Roman"/>
          <w:sz w:val="24"/>
          <w:szCs w:val="24"/>
        </w:rPr>
        <w:t>2015 году</w:t>
      </w:r>
      <w:r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784523" w:rsidRPr="00917CEC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784523" w:rsidRPr="00917CEC">
        <w:rPr>
          <w:rFonts w:ascii="Times New Roman" w:hAnsi="Times New Roman" w:cs="Times New Roman"/>
          <w:sz w:val="24"/>
          <w:szCs w:val="24"/>
        </w:rPr>
        <w:t>кон</w:t>
      </w:r>
      <w:r w:rsidR="00917CEC" w:rsidRPr="00917CEC">
        <w:rPr>
          <w:rFonts w:ascii="Times New Roman" w:hAnsi="Times New Roman" w:cs="Times New Roman"/>
          <w:sz w:val="24"/>
          <w:szCs w:val="24"/>
        </w:rPr>
        <w:t>курса «Лучший учитель РФ» стали</w:t>
      </w:r>
      <w:r w:rsidR="00784523" w:rsidRPr="00917CEC">
        <w:rPr>
          <w:rFonts w:ascii="Times New Roman" w:hAnsi="Times New Roman" w:cs="Times New Roman"/>
          <w:sz w:val="24"/>
          <w:szCs w:val="24"/>
        </w:rPr>
        <w:t>:</w:t>
      </w:r>
      <w:r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C8243A" w:rsidRPr="00917CEC">
        <w:rPr>
          <w:rFonts w:ascii="Times New Roman" w:hAnsi="Times New Roman" w:cs="Times New Roman"/>
          <w:sz w:val="24"/>
          <w:szCs w:val="24"/>
        </w:rPr>
        <w:t>учитель математики Черн</w:t>
      </w:r>
      <w:r w:rsidR="00385A20" w:rsidRPr="00917CEC">
        <w:rPr>
          <w:rFonts w:ascii="Times New Roman" w:hAnsi="Times New Roman" w:cs="Times New Roman"/>
          <w:sz w:val="24"/>
          <w:szCs w:val="24"/>
        </w:rPr>
        <w:t>ова Елена Михайловна</w:t>
      </w:r>
      <w:r w:rsidR="00784523" w:rsidRPr="00917CEC">
        <w:rPr>
          <w:rFonts w:ascii="Times New Roman" w:hAnsi="Times New Roman" w:cs="Times New Roman"/>
          <w:sz w:val="24"/>
          <w:szCs w:val="24"/>
        </w:rPr>
        <w:t xml:space="preserve">, </w:t>
      </w:r>
      <w:r w:rsidR="00C8243A"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385A20" w:rsidRPr="00917CEC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  <w:proofErr w:type="spellStart"/>
      <w:r w:rsidR="00385A20" w:rsidRPr="00917CEC"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 w:rsidR="00385A20" w:rsidRPr="00917CEC">
        <w:rPr>
          <w:rFonts w:ascii="Times New Roman" w:hAnsi="Times New Roman" w:cs="Times New Roman"/>
          <w:sz w:val="24"/>
          <w:szCs w:val="24"/>
        </w:rPr>
        <w:t xml:space="preserve"> Е</w:t>
      </w:r>
      <w:r w:rsidR="000571DA" w:rsidRPr="00917CEC">
        <w:rPr>
          <w:rFonts w:ascii="Times New Roman" w:hAnsi="Times New Roman" w:cs="Times New Roman"/>
          <w:sz w:val="24"/>
          <w:szCs w:val="24"/>
        </w:rPr>
        <w:t>лене В</w:t>
      </w:r>
      <w:r w:rsidR="00696D6F" w:rsidRPr="00917CEC">
        <w:rPr>
          <w:rFonts w:ascii="Times New Roman" w:hAnsi="Times New Roman" w:cs="Times New Roman"/>
          <w:sz w:val="24"/>
          <w:szCs w:val="24"/>
        </w:rPr>
        <w:t>л</w:t>
      </w:r>
      <w:r w:rsidR="000571DA" w:rsidRPr="00917CEC">
        <w:rPr>
          <w:rFonts w:ascii="Times New Roman" w:hAnsi="Times New Roman" w:cs="Times New Roman"/>
          <w:sz w:val="24"/>
          <w:szCs w:val="24"/>
        </w:rPr>
        <w:t>адимировна</w:t>
      </w:r>
      <w:r w:rsidR="00385A20" w:rsidRPr="00917CEC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</w:t>
      </w:r>
      <w:proofErr w:type="spellStart"/>
      <w:r w:rsidR="00385A20" w:rsidRPr="00917CEC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="00385A20" w:rsidRPr="00917CEC">
        <w:rPr>
          <w:rFonts w:ascii="Times New Roman" w:hAnsi="Times New Roman" w:cs="Times New Roman"/>
          <w:sz w:val="24"/>
          <w:szCs w:val="24"/>
        </w:rPr>
        <w:t xml:space="preserve"> Л</w:t>
      </w:r>
      <w:r w:rsidR="000571DA" w:rsidRPr="00917CEC">
        <w:rPr>
          <w:rFonts w:ascii="Times New Roman" w:hAnsi="Times New Roman" w:cs="Times New Roman"/>
          <w:sz w:val="24"/>
          <w:szCs w:val="24"/>
        </w:rPr>
        <w:t>юдмила Федоровна,</w:t>
      </w:r>
      <w:r w:rsidR="00385A20"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Pr="00917CEC">
        <w:rPr>
          <w:rFonts w:ascii="Times New Roman" w:hAnsi="Times New Roman" w:cs="Times New Roman"/>
          <w:sz w:val="24"/>
          <w:szCs w:val="24"/>
        </w:rPr>
        <w:t>учитель английского язы</w:t>
      </w:r>
      <w:r w:rsidR="00C8243A" w:rsidRPr="00917CEC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="00784523" w:rsidRPr="00917CEC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="00784523" w:rsidRPr="00917CEC">
        <w:rPr>
          <w:rFonts w:ascii="Times New Roman" w:hAnsi="Times New Roman" w:cs="Times New Roman"/>
          <w:sz w:val="24"/>
          <w:szCs w:val="24"/>
        </w:rPr>
        <w:t xml:space="preserve"> С</w:t>
      </w:r>
      <w:r w:rsidR="000571DA" w:rsidRPr="00917CEC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696D6F" w:rsidRPr="00917CEC">
        <w:rPr>
          <w:rFonts w:ascii="Times New Roman" w:hAnsi="Times New Roman" w:cs="Times New Roman"/>
          <w:sz w:val="24"/>
          <w:szCs w:val="24"/>
        </w:rPr>
        <w:t>Ф</w:t>
      </w:r>
      <w:r w:rsidR="000571DA" w:rsidRPr="00917CEC">
        <w:rPr>
          <w:rFonts w:ascii="Times New Roman" w:hAnsi="Times New Roman" w:cs="Times New Roman"/>
          <w:sz w:val="24"/>
          <w:szCs w:val="24"/>
        </w:rPr>
        <w:t xml:space="preserve">едоровна, в 2016 году - учитель математики Гаджиева </w:t>
      </w:r>
      <w:proofErr w:type="spellStart"/>
      <w:r w:rsidR="000571DA" w:rsidRPr="00917CEC">
        <w:rPr>
          <w:rFonts w:ascii="Times New Roman" w:hAnsi="Times New Roman" w:cs="Times New Roman"/>
          <w:sz w:val="24"/>
          <w:szCs w:val="24"/>
        </w:rPr>
        <w:t>Бадрижат</w:t>
      </w:r>
      <w:proofErr w:type="spellEnd"/>
      <w:r w:rsidR="000571DA" w:rsidRPr="00917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1DA" w:rsidRPr="00917CEC">
        <w:rPr>
          <w:rFonts w:ascii="Times New Roman" w:hAnsi="Times New Roman" w:cs="Times New Roman"/>
          <w:sz w:val="24"/>
          <w:szCs w:val="24"/>
        </w:rPr>
        <w:t>Джабраиловна</w:t>
      </w:r>
      <w:proofErr w:type="spellEnd"/>
      <w:r w:rsidR="000571DA" w:rsidRPr="00917CEC">
        <w:rPr>
          <w:rFonts w:ascii="Times New Roman" w:hAnsi="Times New Roman" w:cs="Times New Roman"/>
          <w:sz w:val="24"/>
          <w:szCs w:val="24"/>
        </w:rPr>
        <w:t>.</w:t>
      </w:r>
    </w:p>
    <w:p w:rsidR="001F5870" w:rsidRPr="00917CEC" w:rsidRDefault="001F5870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>-в республиканском конкурсе открытых уроков «Страна гор» учитель русского языка и литературы Редькина Г</w:t>
      </w:r>
      <w:r w:rsidR="00F71C4C" w:rsidRPr="00917CEC">
        <w:rPr>
          <w:rFonts w:ascii="Times New Roman" w:hAnsi="Times New Roman" w:cs="Times New Roman"/>
          <w:sz w:val="24"/>
          <w:szCs w:val="24"/>
        </w:rPr>
        <w:t>алина Викторовна</w:t>
      </w:r>
      <w:r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F71C4C" w:rsidRPr="00917CEC">
        <w:rPr>
          <w:rFonts w:ascii="Times New Roman" w:hAnsi="Times New Roman" w:cs="Times New Roman"/>
          <w:sz w:val="24"/>
          <w:szCs w:val="24"/>
        </w:rPr>
        <w:t>заняла почетное первое место,</w:t>
      </w:r>
    </w:p>
    <w:p w:rsidR="00F71C4C" w:rsidRPr="00917CEC" w:rsidRDefault="00F71C4C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 xml:space="preserve">- в республиканском конкурсе « Интерактивные технологии в образовательном процессе» учитель истории и обществознания </w:t>
      </w:r>
      <w:proofErr w:type="spellStart"/>
      <w:r w:rsidRPr="00917CEC"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 w:rsidRPr="00917CEC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Pr="00917CEC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Pr="00917CEC">
        <w:rPr>
          <w:rFonts w:ascii="Times New Roman" w:hAnsi="Times New Roman" w:cs="Times New Roman"/>
          <w:sz w:val="24"/>
          <w:szCs w:val="24"/>
        </w:rPr>
        <w:t xml:space="preserve"> стал победителем</w:t>
      </w:r>
      <w:r w:rsidR="007836F7" w:rsidRPr="00917CEC">
        <w:rPr>
          <w:rFonts w:ascii="Times New Roman" w:hAnsi="Times New Roman" w:cs="Times New Roman"/>
          <w:sz w:val="24"/>
          <w:szCs w:val="24"/>
        </w:rPr>
        <w:t>,</w:t>
      </w:r>
    </w:p>
    <w:p w:rsidR="00D453E7" w:rsidRPr="00917CEC" w:rsidRDefault="00D453E7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>-</w:t>
      </w:r>
      <w:r w:rsidR="00932EB3"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3C14B9" w:rsidRPr="00917CEC">
        <w:rPr>
          <w:rFonts w:ascii="Times New Roman" w:hAnsi="Times New Roman" w:cs="Times New Roman"/>
          <w:sz w:val="24"/>
          <w:szCs w:val="24"/>
        </w:rPr>
        <w:t>в</w:t>
      </w:r>
      <w:r w:rsidR="002419A1"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385A20" w:rsidRPr="00917CEC">
        <w:rPr>
          <w:rFonts w:ascii="Times New Roman" w:hAnsi="Times New Roman" w:cs="Times New Roman"/>
          <w:sz w:val="24"/>
          <w:szCs w:val="24"/>
        </w:rPr>
        <w:t xml:space="preserve">зональном этапе </w:t>
      </w:r>
      <w:r w:rsidR="002419A1" w:rsidRPr="00917CEC">
        <w:rPr>
          <w:rFonts w:ascii="Times New Roman" w:hAnsi="Times New Roman" w:cs="Times New Roman"/>
          <w:sz w:val="24"/>
          <w:szCs w:val="24"/>
        </w:rPr>
        <w:t>республиканско</w:t>
      </w:r>
      <w:r w:rsidR="00385A20" w:rsidRPr="00917CEC">
        <w:rPr>
          <w:rFonts w:ascii="Times New Roman" w:hAnsi="Times New Roman" w:cs="Times New Roman"/>
          <w:sz w:val="24"/>
          <w:szCs w:val="24"/>
        </w:rPr>
        <w:t>го</w:t>
      </w:r>
      <w:r w:rsidR="002419A1" w:rsidRPr="00917CE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FB624D" w:rsidRPr="00917CEC">
        <w:rPr>
          <w:rFonts w:ascii="Times New Roman" w:hAnsi="Times New Roman" w:cs="Times New Roman"/>
          <w:sz w:val="24"/>
          <w:szCs w:val="24"/>
        </w:rPr>
        <w:t>«Учитель года - 201</w:t>
      </w:r>
      <w:r w:rsidR="00385A20" w:rsidRPr="00917CEC">
        <w:rPr>
          <w:rFonts w:ascii="Times New Roman" w:hAnsi="Times New Roman" w:cs="Times New Roman"/>
          <w:sz w:val="24"/>
          <w:szCs w:val="24"/>
        </w:rPr>
        <w:t>6</w:t>
      </w:r>
      <w:r w:rsidR="002419A1" w:rsidRPr="00917CEC">
        <w:rPr>
          <w:rFonts w:ascii="Times New Roman" w:hAnsi="Times New Roman" w:cs="Times New Roman"/>
          <w:sz w:val="24"/>
          <w:szCs w:val="24"/>
        </w:rPr>
        <w:t>»</w:t>
      </w:r>
      <w:r w:rsidR="00FB624D"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2419A1"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385A20" w:rsidRPr="00917CEC">
        <w:rPr>
          <w:rFonts w:ascii="Times New Roman" w:hAnsi="Times New Roman" w:cs="Times New Roman"/>
          <w:sz w:val="24"/>
          <w:szCs w:val="24"/>
        </w:rPr>
        <w:t xml:space="preserve">третье </w:t>
      </w:r>
      <w:r w:rsidR="00FB624D" w:rsidRPr="00917CEC">
        <w:rPr>
          <w:rFonts w:ascii="Times New Roman" w:hAnsi="Times New Roman" w:cs="Times New Roman"/>
          <w:sz w:val="24"/>
          <w:szCs w:val="24"/>
        </w:rPr>
        <w:t xml:space="preserve">почетное место заняла учитель  </w:t>
      </w:r>
      <w:r w:rsidR="00385A20" w:rsidRPr="00917CEC">
        <w:rPr>
          <w:rFonts w:ascii="Times New Roman" w:hAnsi="Times New Roman" w:cs="Times New Roman"/>
          <w:sz w:val="24"/>
          <w:szCs w:val="24"/>
        </w:rPr>
        <w:t>начальных кла</w:t>
      </w:r>
      <w:r w:rsidR="007836F7" w:rsidRPr="00917CEC">
        <w:rPr>
          <w:rFonts w:ascii="Times New Roman" w:hAnsi="Times New Roman" w:cs="Times New Roman"/>
          <w:sz w:val="24"/>
          <w:szCs w:val="24"/>
        </w:rPr>
        <w:t>ссов Тарасова Карина Николаевна,</w:t>
      </w:r>
    </w:p>
    <w:p w:rsidR="007836F7" w:rsidRPr="00917CEC" w:rsidRDefault="007836F7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>- в муниципальном конкурсе « Лучший учитель родного языка 2016»  учите</w:t>
      </w:r>
      <w:r w:rsidR="00696D6F" w:rsidRPr="00917CEC">
        <w:rPr>
          <w:rFonts w:ascii="Times New Roman" w:hAnsi="Times New Roman" w:cs="Times New Roman"/>
          <w:sz w:val="24"/>
          <w:szCs w:val="24"/>
        </w:rPr>
        <w:t>ль родного языка и литературы (</w:t>
      </w:r>
      <w:r w:rsidRPr="00917CEC">
        <w:rPr>
          <w:rFonts w:ascii="Times New Roman" w:hAnsi="Times New Roman" w:cs="Times New Roman"/>
          <w:sz w:val="24"/>
          <w:szCs w:val="24"/>
        </w:rPr>
        <w:t>даргинский язык</w:t>
      </w:r>
      <w:proofErr w:type="gramStart"/>
      <w:r w:rsidRPr="00917C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17CEC">
        <w:rPr>
          <w:rFonts w:ascii="Times New Roman" w:hAnsi="Times New Roman" w:cs="Times New Roman"/>
          <w:sz w:val="24"/>
          <w:szCs w:val="24"/>
        </w:rPr>
        <w:t xml:space="preserve"> Абдуллаева </w:t>
      </w:r>
      <w:proofErr w:type="spellStart"/>
      <w:r w:rsidRPr="00917CEC">
        <w:rPr>
          <w:rFonts w:ascii="Times New Roman" w:hAnsi="Times New Roman" w:cs="Times New Roman"/>
          <w:sz w:val="24"/>
          <w:szCs w:val="24"/>
        </w:rPr>
        <w:t>Мерен</w:t>
      </w:r>
      <w:proofErr w:type="spellEnd"/>
      <w:r w:rsidRPr="00917CEC">
        <w:rPr>
          <w:rFonts w:ascii="Times New Roman" w:hAnsi="Times New Roman" w:cs="Times New Roman"/>
          <w:sz w:val="24"/>
          <w:szCs w:val="24"/>
        </w:rPr>
        <w:t xml:space="preserve"> Магомедовна заняла почетное второе место,</w:t>
      </w:r>
    </w:p>
    <w:p w:rsidR="000426A2" w:rsidRPr="00917CEC" w:rsidRDefault="00B3339D" w:rsidP="0004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 xml:space="preserve">- </w:t>
      </w:r>
      <w:r w:rsidR="003C14B9" w:rsidRPr="00917CEC">
        <w:rPr>
          <w:rFonts w:ascii="Times New Roman" w:hAnsi="Times New Roman" w:cs="Times New Roman"/>
          <w:sz w:val="24"/>
          <w:szCs w:val="24"/>
        </w:rPr>
        <w:t>в</w:t>
      </w:r>
      <w:r w:rsidR="00956D54"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385A20" w:rsidRPr="00917CE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56D54"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346C1A" w:rsidRPr="00917CEC">
        <w:rPr>
          <w:rFonts w:ascii="Times New Roman" w:hAnsi="Times New Roman" w:cs="Times New Roman"/>
          <w:sz w:val="24"/>
          <w:szCs w:val="24"/>
        </w:rPr>
        <w:t xml:space="preserve"> конкурсе «</w:t>
      </w:r>
      <w:r w:rsidR="00956D54" w:rsidRPr="00917CEC">
        <w:rPr>
          <w:rFonts w:ascii="Times New Roman" w:hAnsi="Times New Roman" w:cs="Times New Roman"/>
          <w:sz w:val="24"/>
          <w:szCs w:val="24"/>
        </w:rPr>
        <w:t>Самый классный, классный</w:t>
      </w:r>
      <w:r w:rsidR="002419A1" w:rsidRPr="00917CEC">
        <w:rPr>
          <w:rFonts w:ascii="Times New Roman" w:hAnsi="Times New Roman" w:cs="Times New Roman"/>
          <w:sz w:val="24"/>
          <w:szCs w:val="24"/>
        </w:rPr>
        <w:t>…</w:t>
      </w:r>
      <w:r w:rsidR="00956D54" w:rsidRPr="00917CEC">
        <w:rPr>
          <w:rFonts w:ascii="Times New Roman" w:hAnsi="Times New Roman" w:cs="Times New Roman"/>
          <w:sz w:val="24"/>
          <w:szCs w:val="24"/>
        </w:rPr>
        <w:t>»</w:t>
      </w:r>
      <w:r w:rsidR="009F15C6" w:rsidRPr="00917CEC">
        <w:rPr>
          <w:rFonts w:ascii="Times New Roman" w:hAnsi="Times New Roman" w:cs="Times New Roman"/>
          <w:sz w:val="24"/>
          <w:szCs w:val="24"/>
        </w:rPr>
        <w:t xml:space="preserve">  классный руководитель  </w:t>
      </w:r>
      <w:r w:rsidR="00385A20" w:rsidRPr="00917CEC">
        <w:rPr>
          <w:rFonts w:ascii="Times New Roman" w:hAnsi="Times New Roman" w:cs="Times New Roman"/>
          <w:sz w:val="24"/>
          <w:szCs w:val="24"/>
        </w:rPr>
        <w:t xml:space="preserve"> 8 </w:t>
      </w:r>
      <w:r w:rsidR="002C49FB" w:rsidRPr="00917CEC">
        <w:rPr>
          <w:rFonts w:ascii="Times New Roman" w:hAnsi="Times New Roman" w:cs="Times New Roman"/>
          <w:sz w:val="24"/>
          <w:szCs w:val="24"/>
        </w:rPr>
        <w:t>«</w:t>
      </w:r>
      <w:r w:rsidR="00385A20" w:rsidRPr="00917CEC">
        <w:rPr>
          <w:rFonts w:ascii="Times New Roman" w:hAnsi="Times New Roman" w:cs="Times New Roman"/>
          <w:sz w:val="24"/>
          <w:szCs w:val="24"/>
        </w:rPr>
        <w:t>б</w:t>
      </w:r>
      <w:r w:rsidR="002C49FB" w:rsidRPr="00917CEC">
        <w:rPr>
          <w:rFonts w:ascii="Times New Roman" w:hAnsi="Times New Roman" w:cs="Times New Roman"/>
          <w:sz w:val="24"/>
          <w:szCs w:val="24"/>
        </w:rPr>
        <w:t>»</w:t>
      </w:r>
      <w:r w:rsidR="009F15C6" w:rsidRPr="00917CEC">
        <w:rPr>
          <w:rFonts w:ascii="Times New Roman" w:hAnsi="Times New Roman" w:cs="Times New Roman"/>
          <w:sz w:val="24"/>
          <w:szCs w:val="24"/>
        </w:rPr>
        <w:t xml:space="preserve">  </w:t>
      </w:r>
      <w:r w:rsidR="002C49FB" w:rsidRPr="00917CE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385A20" w:rsidRPr="00917CEC">
        <w:rPr>
          <w:rFonts w:ascii="Times New Roman" w:hAnsi="Times New Roman" w:cs="Times New Roman"/>
          <w:sz w:val="24"/>
          <w:szCs w:val="24"/>
        </w:rPr>
        <w:t>Соболева Наталья Владимировна</w:t>
      </w:r>
      <w:r w:rsidR="002419A1" w:rsidRPr="00917CEC">
        <w:rPr>
          <w:rFonts w:ascii="Times New Roman" w:hAnsi="Times New Roman" w:cs="Times New Roman"/>
          <w:sz w:val="24"/>
          <w:szCs w:val="24"/>
        </w:rPr>
        <w:t xml:space="preserve"> </w:t>
      </w:r>
      <w:r w:rsidR="002C49FB" w:rsidRPr="00917CEC">
        <w:rPr>
          <w:rFonts w:ascii="Times New Roman" w:hAnsi="Times New Roman" w:cs="Times New Roman"/>
          <w:sz w:val="24"/>
          <w:szCs w:val="24"/>
        </w:rPr>
        <w:t xml:space="preserve"> заняла почетное </w:t>
      </w:r>
      <w:r w:rsidR="007836F7" w:rsidRPr="00917CEC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2C49FB" w:rsidRPr="00917CEC">
        <w:rPr>
          <w:rFonts w:ascii="Times New Roman" w:hAnsi="Times New Roman" w:cs="Times New Roman"/>
          <w:sz w:val="24"/>
          <w:szCs w:val="24"/>
        </w:rPr>
        <w:t>место.</w:t>
      </w:r>
    </w:p>
    <w:p w:rsidR="001E3D6A" w:rsidRPr="00917CEC" w:rsidRDefault="00AF0FAD" w:rsidP="0028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 xml:space="preserve">  </w:t>
      </w:r>
      <w:r w:rsidR="001E3D6A" w:rsidRPr="00917CEC">
        <w:rPr>
          <w:rFonts w:ascii="Times New Roman" w:hAnsi="Times New Roman" w:cs="Times New Roman"/>
          <w:sz w:val="24"/>
          <w:szCs w:val="24"/>
        </w:rPr>
        <w:t>По итогам муниципального конкурса «Лучшее образовательное  учреждение года – 201</w:t>
      </w:r>
      <w:r w:rsidR="007836F7" w:rsidRPr="00917CEC">
        <w:rPr>
          <w:rFonts w:ascii="Times New Roman" w:hAnsi="Times New Roman" w:cs="Times New Roman"/>
          <w:sz w:val="24"/>
          <w:szCs w:val="24"/>
        </w:rPr>
        <w:t>5</w:t>
      </w:r>
      <w:r w:rsidR="001E3D6A" w:rsidRPr="00917CEC">
        <w:rPr>
          <w:rFonts w:ascii="Times New Roman" w:hAnsi="Times New Roman" w:cs="Times New Roman"/>
          <w:sz w:val="24"/>
          <w:szCs w:val="24"/>
        </w:rPr>
        <w:t>»  гимназия №1 признана победителем.</w:t>
      </w:r>
    </w:p>
    <w:p w:rsidR="000426A2" w:rsidRDefault="000426A2" w:rsidP="000426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 xml:space="preserve">Отрадно отметить, что 10 педагогов МКОУ КГ №1 являются членами Ассоциации интерактивного образования Республики Дагестан, председателем которой </w:t>
      </w:r>
      <w:proofErr w:type="gramStart"/>
      <w:r w:rsidRPr="00917CEC">
        <w:rPr>
          <w:rFonts w:ascii="Times New Roman" w:hAnsi="Times New Roman" w:cs="Times New Roman"/>
          <w:sz w:val="24"/>
          <w:szCs w:val="24"/>
        </w:rPr>
        <w:t>является учитель английского языка Махмудова А.Ж. В рамках работы данной ассоциации учителя гимназии №1 в течение года принимали</w:t>
      </w:r>
      <w:proofErr w:type="gramEnd"/>
      <w:r w:rsidRPr="00917CEC">
        <w:rPr>
          <w:rFonts w:ascii="Times New Roman" w:hAnsi="Times New Roman" w:cs="Times New Roman"/>
          <w:sz w:val="24"/>
          <w:szCs w:val="24"/>
        </w:rPr>
        <w:t xml:space="preserve"> активное участие в семинарах, мастер-классах, проводимых в г. Махачкале.</w:t>
      </w:r>
    </w:p>
    <w:p w:rsidR="00917CEC" w:rsidRPr="00DA20BB" w:rsidRDefault="00917CEC" w:rsidP="000426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0BB">
        <w:rPr>
          <w:rFonts w:ascii="Times New Roman" w:hAnsi="Times New Roman" w:cs="Times New Roman"/>
          <w:sz w:val="24"/>
          <w:szCs w:val="24"/>
          <w:u w:val="single"/>
        </w:rPr>
        <w:t>2016-2017 учебный год.</w:t>
      </w:r>
    </w:p>
    <w:p w:rsidR="00917CEC" w:rsidRDefault="00917CEC" w:rsidP="0091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  конкурсе «Самый классный, классный…»  классный руководитель   7 «б»   класса Баранова Анастасия Александровна  заняла почетное второе место.</w:t>
      </w:r>
    </w:p>
    <w:p w:rsidR="00917CEC" w:rsidRDefault="00917CEC" w:rsidP="0091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зональном этапе республиканского конкурса «Учитель года - 2016»  второе  почетное место заняла учитель 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Петровна, </w:t>
      </w:r>
    </w:p>
    <w:p w:rsidR="00405871" w:rsidRDefault="00917CEC" w:rsidP="0040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республиканском  этапе конкурса «Учитель года - 2016»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Петровна</w:t>
      </w:r>
      <w:r w:rsidRPr="0091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заняла почетное третье   место. </w:t>
      </w:r>
    </w:p>
    <w:p w:rsidR="008C629B" w:rsidRDefault="008C629B" w:rsidP="0040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первом республиканском конкурсе «Лучший молодой специалист-2017» учитель английского языка Попова Т.А. стала призером.</w:t>
      </w:r>
    </w:p>
    <w:p w:rsidR="00405871" w:rsidRDefault="00405871" w:rsidP="0040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муниципального конкурса «Лучшее образовательное  учреждение года – 2016»  гимназия №1 признана победителем.</w:t>
      </w:r>
    </w:p>
    <w:p w:rsidR="00405871" w:rsidRDefault="00405871" w:rsidP="004058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педагогов МКОУ КГ №1 являются членами Ассоциации интерактивного образования Республики Дагестан, председателем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учитель английского языка Махмудова А.Ж. В рамках работы данной ассоциации учителя гимназии №1 в течение года принимали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активное участие в семинарах, мастер-классах, проводимых в г. Махачкале.</w:t>
      </w:r>
    </w:p>
    <w:p w:rsidR="00917CEC" w:rsidRDefault="00917CEC" w:rsidP="00917CE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7CEC" w:rsidRDefault="00917CEC" w:rsidP="000426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0BB" w:rsidRPr="00917CEC" w:rsidRDefault="00DA20BB" w:rsidP="000426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7CEC" w:rsidRPr="00917CEC" w:rsidRDefault="00917CEC" w:rsidP="000426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857DAE" w:rsidRDefault="0010049F" w:rsidP="000426A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b/>
          <w:sz w:val="24"/>
          <w:szCs w:val="24"/>
        </w:rPr>
        <w:t>Обучение и повышение квалификации кадров.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Обучение и повышение квалификации педагогических и руководящих кадров проводится в соответствии с разработанным в гимназии планом аттестации и повышения квалификации, учитывающим следующие аспекты: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   - систематическое повышение квалификации педагогов</w:t>
      </w:r>
      <w:r w:rsidR="00566AFF" w:rsidRPr="00857DAE">
        <w:rPr>
          <w:rFonts w:ascii="Times New Roman" w:hAnsi="Times New Roman" w:cs="Times New Roman"/>
          <w:sz w:val="24"/>
          <w:szCs w:val="24"/>
        </w:rPr>
        <w:t xml:space="preserve">  </w:t>
      </w:r>
      <w:r w:rsidRPr="00857DAE">
        <w:rPr>
          <w:rFonts w:ascii="Times New Roman" w:hAnsi="Times New Roman" w:cs="Times New Roman"/>
          <w:sz w:val="24"/>
          <w:szCs w:val="24"/>
        </w:rPr>
        <w:t>(1 раз в 5 лет); повышение и переподготовка кадров проводится на базе ДИПКПК;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   - развитие системы повышения квалификации внутри методических объединений  связано с обменом опыта преподавания предметов;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   - проведение методических  и психолого-педагогических семинаров, педсоветов;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   -наставничество;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    - дистанционные курсы повышения педагогических кадров.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</w:t>
      </w:r>
      <w:r w:rsidR="00F527D5" w:rsidRPr="00857DAE">
        <w:rPr>
          <w:rFonts w:ascii="Times New Roman" w:hAnsi="Times New Roman" w:cs="Times New Roman"/>
          <w:sz w:val="24"/>
          <w:szCs w:val="24"/>
        </w:rPr>
        <w:t xml:space="preserve">  </w:t>
      </w:r>
      <w:r w:rsidRPr="00857DAE">
        <w:rPr>
          <w:rFonts w:ascii="Times New Roman" w:hAnsi="Times New Roman" w:cs="Times New Roman"/>
          <w:sz w:val="24"/>
          <w:szCs w:val="24"/>
        </w:rPr>
        <w:t xml:space="preserve">  Вся работа педагогического коллектива была направлена на решение следующих основных задач: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  1-совершенствование системы управления гимназией через обучение учителей систематическому </w:t>
      </w:r>
      <w:proofErr w:type="gramStart"/>
      <w:r w:rsidRPr="00857DAE">
        <w:rPr>
          <w:rFonts w:ascii="Times New Roman" w:hAnsi="Times New Roman" w:cs="Times New Roman"/>
          <w:sz w:val="24"/>
          <w:szCs w:val="24"/>
        </w:rPr>
        <w:t>анализу</w:t>
      </w:r>
      <w:proofErr w:type="gramEnd"/>
      <w:r w:rsidRPr="00857DAE">
        <w:rPr>
          <w:rFonts w:ascii="Times New Roman" w:hAnsi="Times New Roman" w:cs="Times New Roman"/>
          <w:sz w:val="24"/>
          <w:szCs w:val="24"/>
        </w:rPr>
        <w:t xml:space="preserve"> как уроков, так и внеурочной деятельности;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  2- повышение качества образования через дальнейшее внедрение информационных технологий в учебно-воспитательном процессе; использование новых методик и технологий, направленных на развитие индивидуальных творческих и познавательных способностей учащихся;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- качественная подготовка учащихся к сдаче ЕГЭ, </w:t>
      </w:r>
      <w:r w:rsidR="00C10EB3" w:rsidRPr="00857DAE">
        <w:rPr>
          <w:rFonts w:ascii="Times New Roman" w:hAnsi="Times New Roman" w:cs="Times New Roman"/>
          <w:sz w:val="24"/>
          <w:szCs w:val="24"/>
        </w:rPr>
        <w:t>ОГЭ</w:t>
      </w:r>
      <w:r w:rsidRPr="00857DAE">
        <w:rPr>
          <w:rFonts w:ascii="Times New Roman" w:hAnsi="Times New Roman" w:cs="Times New Roman"/>
          <w:sz w:val="24"/>
          <w:szCs w:val="24"/>
        </w:rPr>
        <w:t>;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преподавателей;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>-повышение активности участия гимназистов в научно-исследовательской деятельности и сотрудничество в рамках программы «ВУЗ-гимназия».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  3-выполнение закон</w:t>
      </w:r>
      <w:r w:rsidR="00236773" w:rsidRPr="00857DAE">
        <w:rPr>
          <w:rFonts w:ascii="Times New Roman" w:hAnsi="Times New Roman" w:cs="Times New Roman"/>
          <w:sz w:val="24"/>
          <w:szCs w:val="24"/>
        </w:rPr>
        <w:t xml:space="preserve">ов РД, </w:t>
      </w:r>
      <w:r w:rsidRPr="00857DAE">
        <w:rPr>
          <w:rFonts w:ascii="Times New Roman" w:hAnsi="Times New Roman" w:cs="Times New Roman"/>
          <w:sz w:val="24"/>
          <w:szCs w:val="24"/>
        </w:rPr>
        <w:t xml:space="preserve"> РФ «Об образовании»;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  4-улучшение материально-технической базы;</w:t>
      </w:r>
    </w:p>
    <w:p w:rsidR="0010049F" w:rsidRPr="00857DAE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 xml:space="preserve">      5-сохранение и укрепление здоровья учащихся</w:t>
      </w:r>
    </w:p>
    <w:p w:rsidR="000426A2" w:rsidRPr="00487129" w:rsidRDefault="000426A2" w:rsidP="00857DAE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AE1613" w:rsidRPr="005274FE" w:rsidRDefault="00AE1613" w:rsidP="00A22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4FE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сохранения и укрепления здоровья обучающихся.</w:t>
      </w:r>
    </w:p>
    <w:p w:rsidR="00AE1613" w:rsidRPr="005274FE" w:rsidRDefault="00AE1613" w:rsidP="00AE1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9"/>
        <w:gridCol w:w="2395"/>
        <w:gridCol w:w="2449"/>
        <w:gridCol w:w="2430"/>
        <w:gridCol w:w="2282"/>
      </w:tblGrid>
      <w:tr w:rsidR="005274FE" w:rsidRPr="005274FE" w:rsidTr="00857DAE">
        <w:trPr>
          <w:trHeight w:val="47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2015/ 2016 учебный год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C" w:rsidRDefault="00857DAE" w:rsidP="00344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="00344F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52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 201</w:t>
            </w:r>
            <w:r w:rsidR="00344F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857DAE" w:rsidRPr="005274FE" w:rsidRDefault="00857DAE" w:rsidP="0034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  <w:tr w:rsidR="005274FE" w:rsidRPr="005274FE" w:rsidTr="00857DA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AE" w:rsidRPr="005274FE" w:rsidRDefault="00857DAE" w:rsidP="00AE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982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857DAE" w:rsidP="00982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</w:t>
            </w:r>
          </w:p>
        </w:tc>
      </w:tr>
      <w:tr w:rsidR="005274FE" w:rsidRPr="005274FE" w:rsidTr="00857DAE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32 %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857DAE" w:rsidP="005274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5274FE"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5274FE" w:rsidP="00AE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32,9 %</w:t>
            </w:r>
          </w:p>
        </w:tc>
      </w:tr>
      <w:tr w:rsidR="005274FE" w:rsidRPr="005274FE" w:rsidTr="00857DAE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48 %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857DAE" w:rsidP="005274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5274FE"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5274FE" w:rsidP="005274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47,2 %</w:t>
            </w:r>
          </w:p>
        </w:tc>
      </w:tr>
      <w:tr w:rsidR="005274FE" w:rsidRPr="005274FE" w:rsidTr="00857DAE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15 %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857DAE" w:rsidP="005274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5274FE"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5274FE" w:rsidP="005274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16,4 %</w:t>
            </w:r>
          </w:p>
        </w:tc>
      </w:tr>
      <w:tr w:rsidR="005274FE" w:rsidRPr="005274FE" w:rsidTr="00857DAE">
        <w:trPr>
          <w:trHeight w:val="3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r w:rsidRPr="005274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группа, инвалиды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3,4 %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5274FE" w:rsidP="00857D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5274FE" w:rsidP="00AE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3,5 %</w:t>
            </w:r>
          </w:p>
        </w:tc>
      </w:tr>
      <w:tr w:rsidR="005274FE" w:rsidRPr="005274FE" w:rsidTr="00857DAE">
        <w:trPr>
          <w:trHeight w:val="3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физкультурная: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54 %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5274FE" w:rsidP="00AE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57 %</w:t>
            </w:r>
          </w:p>
        </w:tc>
      </w:tr>
      <w:tr w:rsidR="005274FE" w:rsidRPr="005274FE" w:rsidTr="00857DAE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42 %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857DAE" w:rsidP="00857D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5274FE" w:rsidP="00AE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40 %</w:t>
            </w:r>
          </w:p>
        </w:tc>
      </w:tr>
      <w:tr w:rsidR="005274FE" w:rsidRPr="005274FE" w:rsidTr="00857DAE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спецгруппа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E" w:rsidRPr="005274FE" w:rsidRDefault="00857DAE" w:rsidP="00A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2,8 %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857DAE" w:rsidP="005274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5274FE"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E" w:rsidRPr="005274FE" w:rsidRDefault="005274FE" w:rsidP="00AE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4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2,9 %</w:t>
            </w:r>
          </w:p>
        </w:tc>
      </w:tr>
    </w:tbl>
    <w:p w:rsidR="00AE1613" w:rsidRPr="005274FE" w:rsidRDefault="00AE1613" w:rsidP="00AE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613" w:rsidRPr="005274FE" w:rsidRDefault="00AE1613" w:rsidP="00AE16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4FE">
        <w:rPr>
          <w:rFonts w:ascii="Times New Roman" w:hAnsi="Times New Roman" w:cs="Times New Roman"/>
          <w:sz w:val="24"/>
          <w:szCs w:val="24"/>
        </w:rPr>
        <w:t>, стоящих на учете по причине алкогольной и наркотической зависимости, в школе нет.</w:t>
      </w:r>
    </w:p>
    <w:p w:rsidR="00AE1613" w:rsidRPr="005274FE" w:rsidRDefault="00AE1613" w:rsidP="00AE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4FE">
        <w:rPr>
          <w:rFonts w:ascii="Times New Roman" w:hAnsi="Times New Roman" w:cs="Times New Roman"/>
          <w:sz w:val="24"/>
          <w:szCs w:val="24"/>
        </w:rPr>
        <w:lastRenderedPageBreak/>
        <w:t>Здоровьесбережению</w:t>
      </w:r>
      <w:proofErr w:type="spellEnd"/>
      <w:r w:rsidRPr="005274FE">
        <w:rPr>
          <w:rFonts w:ascii="Times New Roman" w:hAnsi="Times New Roman" w:cs="Times New Roman"/>
          <w:sz w:val="24"/>
          <w:szCs w:val="24"/>
        </w:rPr>
        <w:t xml:space="preserve"> школьников способствует создание социально-педагогических условий:</w:t>
      </w:r>
    </w:p>
    <w:p w:rsidR="00AE1613" w:rsidRPr="005274FE" w:rsidRDefault="00AE1613" w:rsidP="001D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Учебный план не превышает максимального объема учебной нагрузки.</w:t>
      </w:r>
    </w:p>
    <w:p w:rsidR="00AE1613" w:rsidRPr="005274FE" w:rsidRDefault="00AE1613" w:rsidP="001D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 xml:space="preserve">Ежегодно школьники обследуются врачом </w:t>
      </w:r>
      <w:proofErr w:type="gramStart"/>
      <w:r w:rsidRPr="005274F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274FE">
        <w:rPr>
          <w:rFonts w:ascii="Times New Roman" w:hAnsi="Times New Roman" w:cs="Times New Roman"/>
          <w:sz w:val="24"/>
          <w:szCs w:val="24"/>
        </w:rPr>
        <w:t>едиатром и другими специалистами.</w:t>
      </w:r>
    </w:p>
    <w:p w:rsidR="00AE1613" w:rsidRPr="005274FE" w:rsidRDefault="00AE1613" w:rsidP="001D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В гимназии соблюдаются тепловой и световой режимы.</w:t>
      </w:r>
    </w:p>
    <w:p w:rsidR="00AE1613" w:rsidRPr="005274FE" w:rsidRDefault="00AE1613" w:rsidP="001D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На уроках учителя проводят физкультминутки.</w:t>
      </w:r>
    </w:p>
    <w:p w:rsidR="00AE1613" w:rsidRPr="005274FE" w:rsidRDefault="00AE1613" w:rsidP="001D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 xml:space="preserve">Мебель в кабинетах </w:t>
      </w:r>
      <w:proofErr w:type="spellStart"/>
      <w:r w:rsidRPr="005274FE">
        <w:rPr>
          <w:rFonts w:ascii="Times New Roman" w:hAnsi="Times New Roman" w:cs="Times New Roman"/>
          <w:sz w:val="24"/>
          <w:szCs w:val="24"/>
        </w:rPr>
        <w:t>разноростовая</w:t>
      </w:r>
      <w:proofErr w:type="spellEnd"/>
      <w:r w:rsidRPr="005274FE">
        <w:rPr>
          <w:rFonts w:ascii="Times New Roman" w:hAnsi="Times New Roman" w:cs="Times New Roman"/>
          <w:sz w:val="24"/>
          <w:szCs w:val="24"/>
        </w:rPr>
        <w:t>.</w:t>
      </w:r>
    </w:p>
    <w:p w:rsidR="00AE1613" w:rsidRPr="00487129" w:rsidRDefault="00AE1613" w:rsidP="001D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B1B88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дети отдыхают в оздоровительных лагерях.</w:t>
      </w:r>
      <w:r w:rsidRPr="00487129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95223D">
        <w:rPr>
          <w:rFonts w:ascii="Times New Roman" w:hAnsi="Times New Roman" w:cs="Times New Roman"/>
          <w:sz w:val="24"/>
          <w:szCs w:val="24"/>
        </w:rPr>
        <w:t xml:space="preserve">Охват </w:t>
      </w:r>
      <w:proofErr w:type="gramStart"/>
      <w:r w:rsidRPr="009522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223D">
        <w:rPr>
          <w:rFonts w:ascii="Times New Roman" w:hAnsi="Times New Roman" w:cs="Times New Roman"/>
          <w:sz w:val="24"/>
          <w:szCs w:val="24"/>
        </w:rPr>
        <w:t xml:space="preserve"> отдыхом составляет  5 %</w:t>
      </w:r>
      <w:r w:rsidRPr="0048712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E1613" w:rsidRPr="005274FE" w:rsidRDefault="00AE1613" w:rsidP="001D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Проводится регулярно по планам просветительская и  внеклассная работа по вопросам  сохранения здоровья детей.</w:t>
      </w:r>
    </w:p>
    <w:p w:rsidR="000426A2" w:rsidRPr="00487129" w:rsidRDefault="000426A2" w:rsidP="00FB29A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049F" w:rsidRPr="005274FE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FE">
        <w:rPr>
          <w:rFonts w:ascii="Times New Roman" w:hAnsi="Times New Roman" w:cs="Times New Roman"/>
          <w:b/>
          <w:sz w:val="24"/>
          <w:szCs w:val="24"/>
        </w:rPr>
        <w:t>Учебная деятельность.</w:t>
      </w:r>
    </w:p>
    <w:p w:rsidR="0010049F" w:rsidRPr="005274FE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274FE">
        <w:rPr>
          <w:rFonts w:ascii="Times New Roman" w:hAnsi="Times New Roman" w:cs="Times New Roman"/>
          <w:sz w:val="24"/>
          <w:szCs w:val="24"/>
        </w:rPr>
        <w:t>Организация  процесса обучения в гимназии осуществляется по классам, группам и подгруппам;</w:t>
      </w:r>
    </w:p>
    <w:p w:rsidR="0010049F" w:rsidRPr="005274FE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- процесс обучения ведется</w:t>
      </w:r>
      <w:r w:rsidR="00061D08" w:rsidRPr="005274FE">
        <w:rPr>
          <w:rFonts w:ascii="Times New Roman" w:hAnsi="Times New Roman" w:cs="Times New Roman"/>
          <w:sz w:val="24"/>
          <w:szCs w:val="24"/>
        </w:rPr>
        <w:t xml:space="preserve"> по классам : 1 а,</w:t>
      </w:r>
      <w:r w:rsidR="00236773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="00061D08" w:rsidRPr="005274FE">
        <w:rPr>
          <w:rFonts w:ascii="Times New Roman" w:hAnsi="Times New Roman" w:cs="Times New Roman"/>
          <w:sz w:val="24"/>
          <w:szCs w:val="24"/>
        </w:rPr>
        <w:t>б,</w:t>
      </w:r>
      <w:r w:rsidR="00236773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5274FE">
        <w:rPr>
          <w:rFonts w:ascii="Times New Roman" w:hAnsi="Times New Roman" w:cs="Times New Roman"/>
          <w:sz w:val="24"/>
          <w:szCs w:val="24"/>
        </w:rPr>
        <w:t>в</w:t>
      </w:r>
      <w:r w:rsidR="00061D08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5274FE">
        <w:rPr>
          <w:rFonts w:ascii="Times New Roman" w:hAnsi="Times New Roman" w:cs="Times New Roman"/>
          <w:sz w:val="24"/>
          <w:szCs w:val="24"/>
        </w:rPr>
        <w:t>; 2 а,</w:t>
      </w:r>
      <w:r w:rsidR="00236773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5274FE">
        <w:rPr>
          <w:rFonts w:ascii="Times New Roman" w:hAnsi="Times New Roman" w:cs="Times New Roman"/>
          <w:sz w:val="24"/>
          <w:szCs w:val="24"/>
        </w:rPr>
        <w:t>б</w:t>
      </w:r>
      <w:r w:rsidR="00236773" w:rsidRPr="005274FE">
        <w:rPr>
          <w:rFonts w:ascii="Times New Roman" w:hAnsi="Times New Roman" w:cs="Times New Roman"/>
          <w:sz w:val="24"/>
          <w:szCs w:val="24"/>
        </w:rPr>
        <w:t>, в</w:t>
      </w:r>
      <w:r w:rsidR="00061D08" w:rsidRPr="005274FE">
        <w:rPr>
          <w:rFonts w:ascii="Times New Roman" w:hAnsi="Times New Roman" w:cs="Times New Roman"/>
          <w:sz w:val="24"/>
          <w:szCs w:val="24"/>
        </w:rPr>
        <w:t>; 3 а,</w:t>
      </w:r>
      <w:r w:rsidR="00236773" w:rsidRPr="005274F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5274FE" w:rsidRPr="005274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74FE" w:rsidRPr="005274FE">
        <w:rPr>
          <w:rFonts w:ascii="Times New Roman" w:hAnsi="Times New Roman" w:cs="Times New Roman"/>
          <w:sz w:val="24"/>
          <w:szCs w:val="24"/>
        </w:rPr>
        <w:t xml:space="preserve"> в </w:t>
      </w:r>
      <w:r w:rsidR="00236773" w:rsidRPr="005274FE">
        <w:rPr>
          <w:rFonts w:ascii="Times New Roman" w:hAnsi="Times New Roman" w:cs="Times New Roman"/>
          <w:sz w:val="24"/>
          <w:szCs w:val="24"/>
        </w:rPr>
        <w:t xml:space="preserve">; </w:t>
      </w:r>
      <w:r w:rsidR="00061D08" w:rsidRPr="005274FE">
        <w:rPr>
          <w:rFonts w:ascii="Times New Roman" w:hAnsi="Times New Roman" w:cs="Times New Roman"/>
          <w:sz w:val="24"/>
          <w:szCs w:val="24"/>
        </w:rPr>
        <w:t>4 а,</w:t>
      </w:r>
      <w:r w:rsidR="00236773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="005274FE" w:rsidRPr="005274FE">
        <w:rPr>
          <w:rFonts w:ascii="Times New Roman" w:hAnsi="Times New Roman" w:cs="Times New Roman"/>
          <w:sz w:val="24"/>
          <w:szCs w:val="24"/>
        </w:rPr>
        <w:t>б</w:t>
      </w:r>
      <w:r w:rsidR="00D12FBF" w:rsidRPr="005274FE">
        <w:rPr>
          <w:rFonts w:ascii="Times New Roman" w:hAnsi="Times New Roman" w:cs="Times New Roman"/>
          <w:sz w:val="24"/>
          <w:szCs w:val="24"/>
        </w:rPr>
        <w:t>; 5 а,</w:t>
      </w:r>
      <w:r w:rsidR="00236773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5274FE">
        <w:rPr>
          <w:rFonts w:ascii="Times New Roman" w:hAnsi="Times New Roman" w:cs="Times New Roman"/>
          <w:sz w:val="24"/>
          <w:szCs w:val="24"/>
        </w:rPr>
        <w:t>б</w:t>
      </w:r>
      <w:r w:rsidR="00236773" w:rsidRPr="005274FE">
        <w:rPr>
          <w:rFonts w:ascii="Times New Roman" w:hAnsi="Times New Roman" w:cs="Times New Roman"/>
          <w:sz w:val="24"/>
          <w:szCs w:val="24"/>
        </w:rPr>
        <w:t>,</w:t>
      </w:r>
      <w:r w:rsidR="005274FE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="00236773" w:rsidRPr="005274FE">
        <w:rPr>
          <w:rFonts w:ascii="Times New Roman" w:hAnsi="Times New Roman" w:cs="Times New Roman"/>
          <w:sz w:val="24"/>
          <w:szCs w:val="24"/>
        </w:rPr>
        <w:t xml:space="preserve">в </w:t>
      </w:r>
      <w:r w:rsidR="00D12FBF" w:rsidRPr="005274FE">
        <w:rPr>
          <w:rFonts w:ascii="Times New Roman" w:hAnsi="Times New Roman" w:cs="Times New Roman"/>
          <w:sz w:val="24"/>
          <w:szCs w:val="24"/>
        </w:rPr>
        <w:t>;</w:t>
      </w:r>
      <w:r w:rsidR="00236773" w:rsidRPr="005274FE">
        <w:rPr>
          <w:rFonts w:ascii="Times New Roman" w:hAnsi="Times New Roman" w:cs="Times New Roman"/>
          <w:sz w:val="24"/>
          <w:szCs w:val="24"/>
        </w:rPr>
        <w:t xml:space="preserve"> 6 а,</w:t>
      </w:r>
      <w:r w:rsidR="005274FE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="00236773" w:rsidRPr="005274FE">
        <w:rPr>
          <w:rFonts w:ascii="Times New Roman" w:hAnsi="Times New Roman" w:cs="Times New Roman"/>
          <w:sz w:val="24"/>
          <w:szCs w:val="24"/>
        </w:rPr>
        <w:t>б</w:t>
      </w:r>
      <w:r w:rsidR="005274FE" w:rsidRPr="005274FE">
        <w:rPr>
          <w:rFonts w:ascii="Times New Roman" w:hAnsi="Times New Roman" w:cs="Times New Roman"/>
          <w:sz w:val="24"/>
          <w:szCs w:val="24"/>
        </w:rPr>
        <w:t>, в; 7 а, б</w:t>
      </w:r>
      <w:r w:rsidRPr="005274FE">
        <w:rPr>
          <w:rFonts w:ascii="Times New Roman" w:hAnsi="Times New Roman" w:cs="Times New Roman"/>
          <w:sz w:val="24"/>
          <w:szCs w:val="24"/>
        </w:rPr>
        <w:t>; 8 а,</w:t>
      </w:r>
      <w:r w:rsidR="005274FE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Pr="005274FE">
        <w:rPr>
          <w:rFonts w:ascii="Times New Roman" w:hAnsi="Times New Roman" w:cs="Times New Roman"/>
          <w:sz w:val="24"/>
          <w:szCs w:val="24"/>
        </w:rPr>
        <w:t>б</w:t>
      </w:r>
      <w:r w:rsidR="00650553" w:rsidRPr="005274FE">
        <w:rPr>
          <w:rFonts w:ascii="Times New Roman" w:hAnsi="Times New Roman" w:cs="Times New Roman"/>
          <w:sz w:val="24"/>
          <w:szCs w:val="24"/>
        </w:rPr>
        <w:t>,</w:t>
      </w:r>
      <w:r w:rsidR="005274FE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="00650553" w:rsidRPr="005274FE">
        <w:rPr>
          <w:rFonts w:ascii="Times New Roman" w:hAnsi="Times New Roman" w:cs="Times New Roman"/>
          <w:sz w:val="24"/>
          <w:szCs w:val="24"/>
        </w:rPr>
        <w:t>в</w:t>
      </w:r>
      <w:r w:rsidR="005274FE" w:rsidRPr="005274FE">
        <w:rPr>
          <w:rFonts w:ascii="Times New Roman" w:hAnsi="Times New Roman" w:cs="Times New Roman"/>
          <w:sz w:val="24"/>
          <w:szCs w:val="24"/>
        </w:rPr>
        <w:t xml:space="preserve">, г </w:t>
      </w:r>
      <w:r w:rsidR="00D12FBF" w:rsidRPr="005274FE">
        <w:rPr>
          <w:rFonts w:ascii="Times New Roman" w:hAnsi="Times New Roman" w:cs="Times New Roman"/>
          <w:sz w:val="24"/>
          <w:szCs w:val="24"/>
        </w:rPr>
        <w:t>;</w:t>
      </w:r>
      <w:r w:rsidR="00466554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5274FE">
        <w:rPr>
          <w:rFonts w:ascii="Times New Roman" w:hAnsi="Times New Roman" w:cs="Times New Roman"/>
          <w:sz w:val="24"/>
          <w:szCs w:val="24"/>
        </w:rPr>
        <w:t>9а,б,в;</w:t>
      </w:r>
      <w:r w:rsidRPr="005274FE">
        <w:rPr>
          <w:rFonts w:ascii="Times New Roman" w:hAnsi="Times New Roman" w:cs="Times New Roman"/>
          <w:sz w:val="24"/>
          <w:szCs w:val="24"/>
        </w:rPr>
        <w:t xml:space="preserve"> 10а,б; 11</w:t>
      </w:r>
      <w:r w:rsidR="00E45A52" w:rsidRPr="005274FE">
        <w:rPr>
          <w:rFonts w:ascii="Times New Roman" w:hAnsi="Times New Roman" w:cs="Times New Roman"/>
          <w:sz w:val="24"/>
          <w:szCs w:val="24"/>
        </w:rPr>
        <w:t>а,б.</w:t>
      </w:r>
    </w:p>
    <w:p w:rsidR="0010049F" w:rsidRPr="005274FE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- обучение иностранному языку, технологии, физической культуре (в 10-11 классах), КТНД (в 10-11 классах), информатике, производится по группа</w:t>
      </w:r>
      <w:proofErr w:type="gramStart"/>
      <w:r w:rsidRPr="005274FE">
        <w:rPr>
          <w:rFonts w:ascii="Times New Roman" w:hAnsi="Times New Roman" w:cs="Times New Roman"/>
          <w:sz w:val="24"/>
          <w:szCs w:val="24"/>
        </w:rPr>
        <w:t>м</w:t>
      </w:r>
      <w:r w:rsidR="005274FE" w:rsidRPr="005274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74FE" w:rsidRPr="005274FE">
        <w:rPr>
          <w:rFonts w:ascii="Times New Roman" w:hAnsi="Times New Roman" w:cs="Times New Roman"/>
          <w:sz w:val="24"/>
          <w:szCs w:val="24"/>
        </w:rPr>
        <w:t xml:space="preserve"> при наличие 25 и более учащихся в классе)</w:t>
      </w:r>
    </w:p>
    <w:p w:rsidR="0010049F" w:rsidRPr="005274FE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 xml:space="preserve">        Классы в гимназии формируются равные по силам, однако при комплектовании учитываются  индивидуальные особенности эмоциональной сферы детей и их сочетаемость с личностными характеристиками  учителя.</w:t>
      </w:r>
    </w:p>
    <w:p w:rsidR="0010049F" w:rsidRPr="005274FE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Систематически ведется работа по преемственности: между ДКОУ и гимназией, между начальной и средней школой.</w:t>
      </w:r>
    </w:p>
    <w:p w:rsidR="00217708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 xml:space="preserve"> В рамках преемственности между ДКОУ и гимназией  регулярно проводятся совместные родительские собрания, заседания  методического объединения учителей начальной школы  и воспитателей, открытые уроки и занятия, которые способствуют обмену опытом и развивают сотрудничество</w:t>
      </w:r>
      <w:r w:rsidR="00217708" w:rsidRPr="005274FE">
        <w:rPr>
          <w:rFonts w:ascii="Times New Roman" w:hAnsi="Times New Roman" w:cs="Times New Roman"/>
          <w:sz w:val="24"/>
          <w:szCs w:val="24"/>
        </w:rPr>
        <w:t>.</w:t>
      </w:r>
    </w:p>
    <w:p w:rsidR="00DA20BB" w:rsidRPr="00DA20BB" w:rsidRDefault="00DA20BB" w:rsidP="00DA2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0BB">
        <w:rPr>
          <w:rFonts w:ascii="Times New Roman" w:hAnsi="Times New Roman" w:cs="Times New Roman"/>
          <w:sz w:val="24"/>
          <w:szCs w:val="24"/>
        </w:rPr>
        <w:t xml:space="preserve">      Залогом успешного обучения детей в начальном звене является преемственность между дошкольным образованием и начальной школой.     С этой целью начальное звено гимназии тесно сотрудничает с ДКОУ города. Успешно выполняется план совместной работы гимназии и ДКОУ № 9, 11, 13, 14. Учителя гимназии  и воспитатели ДКОУ обмениваются опытом работы по обучению и воспитанию учащихся. В рамках преемственности между ДКОУ и гимназией проводятся уроки, занятия, родительские собрания, заседания МО учителей начальных классов и воспитателей ДКОУ. Проведен традиционный семинар  по преемственности. Участие в нем приняли заведующая методическим кабинетом Управления образования </w:t>
      </w:r>
      <w:proofErr w:type="spellStart"/>
      <w:r w:rsidRPr="00DA20BB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DA20BB">
        <w:rPr>
          <w:rFonts w:ascii="Times New Roman" w:hAnsi="Times New Roman" w:cs="Times New Roman"/>
          <w:sz w:val="24"/>
          <w:szCs w:val="24"/>
        </w:rPr>
        <w:t xml:space="preserve"> С.В.,  методист по дошкольному образованию  </w:t>
      </w:r>
      <w:proofErr w:type="spellStart"/>
      <w:r w:rsidRPr="00DA20BB">
        <w:rPr>
          <w:rFonts w:ascii="Times New Roman" w:hAnsi="Times New Roman" w:cs="Times New Roman"/>
          <w:sz w:val="24"/>
          <w:szCs w:val="24"/>
        </w:rPr>
        <w:t>Мазукаева</w:t>
      </w:r>
      <w:proofErr w:type="spellEnd"/>
      <w:r w:rsidRPr="00DA2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0BB">
        <w:rPr>
          <w:rFonts w:ascii="Times New Roman" w:hAnsi="Times New Roman" w:cs="Times New Roman"/>
          <w:sz w:val="24"/>
          <w:szCs w:val="24"/>
        </w:rPr>
        <w:t>Р.Н.,воспитатели</w:t>
      </w:r>
      <w:proofErr w:type="spellEnd"/>
      <w:r w:rsidRPr="00DA20BB">
        <w:rPr>
          <w:rFonts w:ascii="Times New Roman" w:hAnsi="Times New Roman" w:cs="Times New Roman"/>
          <w:sz w:val="24"/>
          <w:szCs w:val="24"/>
        </w:rPr>
        <w:t xml:space="preserve"> и методисты всех дошкольных образовательных организаций города. В этом учебном году темой обсуждения стало «Школа и детский сад – два смежных звена в системе образования.». Учителями  </w:t>
      </w:r>
      <w:proofErr w:type="spellStart"/>
      <w:r w:rsidRPr="00DA20BB">
        <w:rPr>
          <w:rFonts w:ascii="Times New Roman" w:hAnsi="Times New Roman" w:cs="Times New Roman"/>
          <w:sz w:val="24"/>
          <w:szCs w:val="24"/>
        </w:rPr>
        <w:t>Мастерковой</w:t>
      </w:r>
      <w:proofErr w:type="spellEnd"/>
      <w:r w:rsidRPr="00DA20BB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Pr="00DA20BB">
        <w:rPr>
          <w:rFonts w:ascii="Times New Roman" w:hAnsi="Times New Roman" w:cs="Times New Roman"/>
          <w:sz w:val="24"/>
          <w:szCs w:val="24"/>
        </w:rPr>
        <w:t>Атаевой</w:t>
      </w:r>
      <w:proofErr w:type="spellEnd"/>
      <w:r w:rsidRPr="00DA20BB">
        <w:rPr>
          <w:rFonts w:ascii="Times New Roman" w:hAnsi="Times New Roman" w:cs="Times New Roman"/>
          <w:sz w:val="24"/>
          <w:szCs w:val="24"/>
        </w:rPr>
        <w:t xml:space="preserve"> Д.Н., Московкиной Л.А. даны показательные уроки для воспитателей и методистов детских садов города:</w:t>
      </w:r>
      <w:r w:rsidRPr="00DA20BB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gramStart"/>
      <w:r w:rsidRPr="00DA20B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A20BB">
        <w:rPr>
          <w:rFonts w:ascii="Times New Roman" w:hAnsi="Times New Roman" w:cs="Times New Roman"/>
          <w:sz w:val="24"/>
          <w:szCs w:val="24"/>
        </w:rPr>
        <w:t>кружающий мир «Что вокруг нас может быть опасным»» (</w:t>
      </w:r>
      <w:proofErr w:type="spellStart"/>
      <w:r w:rsidRPr="00DA20BB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DA20BB">
        <w:rPr>
          <w:rFonts w:ascii="Times New Roman" w:hAnsi="Times New Roman" w:cs="Times New Roman"/>
          <w:sz w:val="24"/>
          <w:szCs w:val="24"/>
        </w:rPr>
        <w:t xml:space="preserve"> Д.Н.);</w:t>
      </w:r>
    </w:p>
    <w:p w:rsidR="00DA20BB" w:rsidRPr="00DA20BB" w:rsidRDefault="00DA20BB" w:rsidP="00DA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BB">
        <w:rPr>
          <w:rFonts w:ascii="Times New Roman" w:hAnsi="Times New Roman" w:cs="Times New Roman"/>
          <w:sz w:val="24"/>
          <w:szCs w:val="24"/>
        </w:rPr>
        <w:t xml:space="preserve">     -обучение грамоте «Звуки (з), (з). Буквы </w:t>
      </w:r>
      <w:proofErr w:type="spellStart"/>
      <w:r w:rsidRPr="00DA20BB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DA20BB">
        <w:rPr>
          <w:rFonts w:ascii="Times New Roman" w:hAnsi="Times New Roman" w:cs="Times New Roman"/>
          <w:sz w:val="24"/>
          <w:szCs w:val="24"/>
        </w:rPr>
        <w:t>. Зоопарк</w:t>
      </w:r>
      <w:proofErr w:type="gramStart"/>
      <w:r w:rsidRPr="00DA20BB">
        <w:rPr>
          <w:rFonts w:ascii="Times New Roman" w:hAnsi="Times New Roman" w:cs="Times New Roman"/>
          <w:sz w:val="24"/>
          <w:szCs w:val="24"/>
        </w:rPr>
        <w:t>.»   (</w:t>
      </w:r>
      <w:proofErr w:type="spellStart"/>
      <w:proofErr w:type="gramEnd"/>
      <w:r w:rsidRPr="00DA20BB">
        <w:rPr>
          <w:rFonts w:ascii="Times New Roman" w:hAnsi="Times New Roman" w:cs="Times New Roman"/>
          <w:sz w:val="24"/>
          <w:szCs w:val="24"/>
        </w:rPr>
        <w:t>Мастеркова</w:t>
      </w:r>
      <w:proofErr w:type="spellEnd"/>
      <w:r w:rsidRPr="00DA20BB">
        <w:rPr>
          <w:rFonts w:ascii="Times New Roman" w:hAnsi="Times New Roman" w:cs="Times New Roman"/>
          <w:sz w:val="24"/>
          <w:szCs w:val="24"/>
        </w:rPr>
        <w:t xml:space="preserve"> С.П.);</w:t>
      </w:r>
    </w:p>
    <w:p w:rsidR="00DA20BB" w:rsidRPr="00DA20BB" w:rsidRDefault="00DA20BB" w:rsidP="00DA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BB">
        <w:rPr>
          <w:rFonts w:ascii="Times New Roman" w:hAnsi="Times New Roman" w:cs="Times New Roman"/>
          <w:sz w:val="24"/>
          <w:szCs w:val="24"/>
        </w:rPr>
        <w:t xml:space="preserve">     -математика «Сложение и вычитание вида +2,-2» (Московкина Л.А.).</w:t>
      </w:r>
    </w:p>
    <w:p w:rsidR="00DA20BB" w:rsidRPr="00DA20BB" w:rsidRDefault="00DA20BB" w:rsidP="00DA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BB">
        <w:rPr>
          <w:rFonts w:ascii="Times New Roman" w:hAnsi="Times New Roman" w:cs="Times New Roman"/>
          <w:sz w:val="24"/>
          <w:szCs w:val="24"/>
        </w:rPr>
        <w:t xml:space="preserve">Кроме того, учителями Тарасовой К.Н. и </w:t>
      </w:r>
      <w:proofErr w:type="spellStart"/>
      <w:r w:rsidRPr="00DA20BB">
        <w:rPr>
          <w:rFonts w:ascii="Times New Roman" w:hAnsi="Times New Roman" w:cs="Times New Roman"/>
          <w:sz w:val="24"/>
          <w:szCs w:val="24"/>
        </w:rPr>
        <w:t>Бакеренко</w:t>
      </w:r>
      <w:proofErr w:type="spellEnd"/>
      <w:r w:rsidRPr="00DA20BB">
        <w:rPr>
          <w:rFonts w:ascii="Times New Roman" w:hAnsi="Times New Roman" w:cs="Times New Roman"/>
          <w:sz w:val="24"/>
          <w:szCs w:val="24"/>
        </w:rPr>
        <w:t xml:space="preserve"> О.С. дан мастер-класс для воспитателей дошкольных ОО по обучению грамоте и математике.</w:t>
      </w:r>
    </w:p>
    <w:p w:rsidR="00DA20BB" w:rsidRPr="00DA20BB" w:rsidRDefault="00DA20BB" w:rsidP="00DA2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BB">
        <w:rPr>
          <w:rFonts w:ascii="Times New Roman" w:hAnsi="Times New Roman" w:cs="Times New Roman"/>
          <w:sz w:val="24"/>
          <w:szCs w:val="24"/>
        </w:rPr>
        <w:t xml:space="preserve">Учителя 4-х классов и заместитель директора по УВР НШ посетили занятие по развитию речи и обучению грамоте в ДКОУ №9,11, 13. </w:t>
      </w:r>
    </w:p>
    <w:p w:rsidR="00DA20BB" w:rsidRPr="00DA20BB" w:rsidRDefault="00DA20BB" w:rsidP="00DA20BB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0BB">
        <w:rPr>
          <w:rFonts w:ascii="Times New Roman" w:hAnsi="Times New Roman" w:cs="Times New Roman"/>
          <w:sz w:val="24"/>
          <w:szCs w:val="24"/>
        </w:rPr>
        <w:t xml:space="preserve">Все эти мероприятия способствуют обмену опыта и развивают </w:t>
      </w:r>
      <w:r w:rsidRPr="00DA20BB">
        <w:rPr>
          <w:rFonts w:ascii="Times New Roman" w:eastAsiaTheme="majorEastAsia" w:hAnsi="Times New Roman" w:cs="Times New Roman"/>
          <w:sz w:val="24"/>
          <w:szCs w:val="24"/>
        </w:rPr>
        <w:t>сотрудничество «ДКОУ–МКОУ КГ№1».</w:t>
      </w:r>
    </w:p>
    <w:p w:rsidR="00DA20BB" w:rsidRPr="00DA20BB" w:rsidRDefault="00DA20BB" w:rsidP="00DA20BB">
      <w:pPr>
        <w:spacing w:after="0" w:line="240" w:lineRule="auto"/>
        <w:rPr>
          <w:rFonts w:eastAsia="Times New Roman"/>
          <w:sz w:val="24"/>
          <w:szCs w:val="24"/>
        </w:rPr>
      </w:pPr>
    </w:p>
    <w:p w:rsidR="00A22491" w:rsidRPr="00487129" w:rsidRDefault="00A22491" w:rsidP="00DA20B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73B6" w:rsidRPr="005274FE" w:rsidRDefault="008373B6" w:rsidP="0083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b/>
          <w:sz w:val="24"/>
          <w:szCs w:val="24"/>
        </w:rPr>
        <w:t>МЕТОДИЧЕСКАЯ И ИННОВАЦИОННАЯ ДЕЯТЕЛЬНОСТЬ</w:t>
      </w:r>
    </w:p>
    <w:p w:rsidR="008373B6" w:rsidRPr="005274FE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6" w:rsidRPr="005274FE" w:rsidRDefault="008373B6" w:rsidP="0083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FE">
        <w:rPr>
          <w:rFonts w:ascii="Times New Roman" w:hAnsi="Times New Roman" w:cs="Times New Roman"/>
          <w:b/>
          <w:sz w:val="24"/>
          <w:szCs w:val="24"/>
        </w:rPr>
        <w:t>Инновационная образовательная деятельность:</w:t>
      </w:r>
    </w:p>
    <w:p w:rsidR="008373B6" w:rsidRPr="005274FE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lastRenderedPageBreak/>
        <w:t>МКОУ «</w:t>
      </w:r>
      <w:proofErr w:type="spellStart"/>
      <w:r w:rsidRPr="005274FE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r w:rsidRPr="005274FE">
        <w:rPr>
          <w:rFonts w:ascii="Times New Roman" w:hAnsi="Times New Roman" w:cs="Times New Roman"/>
          <w:sz w:val="24"/>
          <w:szCs w:val="24"/>
        </w:rPr>
        <w:t xml:space="preserve"> гимназия № 1 имени М.В. Ломоносова» осуществляет инновационную деятельность: углубленное изучение предметов гуманитарно-филологического цикла.</w:t>
      </w:r>
    </w:p>
    <w:p w:rsidR="008373B6" w:rsidRPr="005274FE" w:rsidRDefault="008373B6" w:rsidP="0069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Методическая работа велась согласно годовому плану.</w:t>
      </w:r>
      <w:r w:rsidR="00696D6F"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Pr="005274FE">
        <w:rPr>
          <w:rFonts w:ascii="Times New Roman" w:hAnsi="Times New Roman" w:cs="Times New Roman"/>
          <w:sz w:val="24"/>
          <w:szCs w:val="24"/>
        </w:rPr>
        <w:t>Методическая тема гимназии № 1 «Использование ИКТ в учебн</w:t>
      </w:r>
      <w:proofErr w:type="gramStart"/>
      <w:r w:rsidRPr="005274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74FE">
        <w:rPr>
          <w:rFonts w:ascii="Times New Roman" w:hAnsi="Times New Roman" w:cs="Times New Roman"/>
          <w:sz w:val="24"/>
          <w:szCs w:val="24"/>
        </w:rPr>
        <w:t xml:space="preserve"> воспитательном  процессе для повышения  качества образования в современной школе».</w:t>
      </w:r>
      <w:r w:rsidRPr="00527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73B6" w:rsidRPr="005274FE" w:rsidRDefault="008373B6" w:rsidP="008373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4FE">
        <w:rPr>
          <w:rFonts w:ascii="Times New Roman" w:hAnsi="Times New Roman" w:cs="Times New Roman"/>
          <w:b/>
          <w:bCs/>
          <w:sz w:val="24"/>
          <w:szCs w:val="24"/>
        </w:rPr>
        <w:t>В рамках данной темы выделены приоритетные направления работы:</w:t>
      </w:r>
    </w:p>
    <w:p w:rsidR="008373B6" w:rsidRPr="005274FE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b/>
          <w:sz w:val="24"/>
          <w:szCs w:val="24"/>
        </w:rPr>
        <w:t>1</w:t>
      </w:r>
      <w:r w:rsidRPr="005274FE">
        <w:rPr>
          <w:rFonts w:ascii="Times New Roman" w:hAnsi="Times New Roman" w:cs="Times New Roman"/>
          <w:sz w:val="24"/>
          <w:szCs w:val="24"/>
        </w:rPr>
        <w:t>. Использование методов, способствующих  развитию творческой индивидуальности учащихся.</w:t>
      </w:r>
    </w:p>
    <w:p w:rsidR="008373B6" w:rsidRPr="005274FE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b/>
          <w:sz w:val="24"/>
          <w:szCs w:val="24"/>
        </w:rPr>
        <w:t>2</w:t>
      </w:r>
      <w:r w:rsidRPr="005274FE">
        <w:rPr>
          <w:rFonts w:ascii="Times New Roman" w:hAnsi="Times New Roman" w:cs="Times New Roman"/>
          <w:sz w:val="24"/>
          <w:szCs w:val="24"/>
        </w:rPr>
        <w:t xml:space="preserve">. Разработка учебных материалов, методических рекомендаций. </w:t>
      </w:r>
    </w:p>
    <w:p w:rsidR="008373B6" w:rsidRPr="005274FE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b/>
          <w:sz w:val="24"/>
          <w:szCs w:val="24"/>
        </w:rPr>
        <w:t>3.</w:t>
      </w:r>
      <w:r w:rsidRPr="005274FE">
        <w:rPr>
          <w:rFonts w:ascii="Times New Roman" w:hAnsi="Times New Roman" w:cs="Times New Roman"/>
          <w:sz w:val="24"/>
          <w:szCs w:val="24"/>
        </w:rPr>
        <w:t xml:space="preserve"> Стимулирование творческого самовыражения, раскрытия профессионального потенциала педагогов.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Методическая работа в гимназии</w:t>
      </w: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педагогическая система обмена передового опыта и мероприятий, которые направлены на повышение преподавательского мастерства и на развитие творческого подхода педагогов в целом. В комплексе это способствует достижению повышенного уровня образования и воспитания школьников. 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целью работы</w:t>
      </w: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методических объединений в гимназии является оказание помощи педагогам в совершенствовании системы обучения и в благоприятном развитии воспитательного процесса. 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74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Формы методической работы в гимназии: 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>-индивидуальная (консультации, самообразование, стажировка);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>- коллективная (совместное творчество, инновационная деятельность, разработка современных технологий, обмен опытом и знаниями).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74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методической работы гимназии</w:t>
      </w: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предусматривает следующие вопросы для дальнейшего изучения: 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-диагностика и качество знаний учащихся; 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-труд учителей по самосовершенствованию; 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>-выбор методического обеспечения преподавания;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-развитие воспитательной деятельности;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-внедрение и применение современных педагогических технологий, направленных на развитие самостоятельности, творчества, активности детей;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- использование активных форм обучения;</w:t>
      </w:r>
    </w:p>
    <w:p w:rsidR="008373B6" w:rsidRPr="005274FE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</w:rPr>
        <w:t>-изучение  передового педагогического опыта и его распространения;</w:t>
      </w:r>
    </w:p>
    <w:p w:rsidR="008373B6" w:rsidRPr="005274FE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E"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r w:rsidRPr="005274FE">
        <w:rPr>
          <w:rFonts w:ascii="Times New Roman" w:hAnsi="Times New Roman" w:cs="Times New Roman"/>
          <w:sz w:val="24"/>
          <w:szCs w:val="24"/>
        </w:rPr>
        <w:t>охранение преемственности обучения.</w:t>
      </w:r>
    </w:p>
    <w:p w:rsidR="00C7494E" w:rsidRPr="005274FE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5274FE">
        <w:rPr>
          <w:rFonts w:ascii="Times New Roman" w:hAnsi="Times New Roman" w:cs="Times New Roman"/>
          <w:b/>
          <w:spacing w:val="-12"/>
          <w:sz w:val="24"/>
          <w:szCs w:val="24"/>
        </w:rPr>
        <w:t>Количество методических объединений, работающих в общеобразовательном учреждении</w:t>
      </w:r>
      <w:r w:rsidRPr="005274FE">
        <w:rPr>
          <w:rFonts w:ascii="Times New Roman" w:hAnsi="Times New Roman" w:cs="Times New Roman"/>
          <w:sz w:val="24"/>
          <w:szCs w:val="24"/>
        </w:rPr>
        <w:t xml:space="preserve"> </w:t>
      </w:r>
      <w:r w:rsidRPr="005274FE">
        <w:rPr>
          <w:rFonts w:ascii="Times New Roman" w:hAnsi="Times New Roman" w:cs="Times New Roman"/>
          <w:b/>
          <w:spacing w:val="-12"/>
          <w:sz w:val="24"/>
          <w:szCs w:val="24"/>
        </w:rPr>
        <w:t>– 8:</w:t>
      </w:r>
    </w:p>
    <w:p w:rsidR="00C7494E" w:rsidRPr="005274FE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74FE">
        <w:rPr>
          <w:rFonts w:ascii="Times New Roman" w:hAnsi="Times New Roman" w:cs="Times New Roman"/>
          <w:spacing w:val="-12"/>
          <w:sz w:val="24"/>
          <w:szCs w:val="24"/>
        </w:rPr>
        <w:t xml:space="preserve">ШМО  учителей начальных классов </w:t>
      </w:r>
    </w:p>
    <w:p w:rsidR="00C7494E" w:rsidRPr="005274FE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74FE">
        <w:rPr>
          <w:rFonts w:ascii="Times New Roman" w:hAnsi="Times New Roman" w:cs="Times New Roman"/>
          <w:spacing w:val="-12"/>
          <w:sz w:val="24"/>
          <w:szCs w:val="24"/>
        </w:rPr>
        <w:t xml:space="preserve">ШМО учителей русского языка и литературы </w:t>
      </w:r>
    </w:p>
    <w:p w:rsidR="00C7494E" w:rsidRPr="005274FE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74FE">
        <w:rPr>
          <w:rFonts w:ascii="Times New Roman" w:hAnsi="Times New Roman" w:cs="Times New Roman"/>
          <w:spacing w:val="-12"/>
          <w:sz w:val="24"/>
          <w:szCs w:val="24"/>
        </w:rPr>
        <w:t>ШМО учителей предметов естественн</w:t>
      </w:r>
      <w:proofErr w:type="gramStart"/>
      <w:r w:rsidRPr="005274FE">
        <w:rPr>
          <w:rFonts w:ascii="Times New Roman" w:hAnsi="Times New Roman" w:cs="Times New Roman"/>
          <w:spacing w:val="-12"/>
          <w:sz w:val="24"/>
          <w:szCs w:val="24"/>
        </w:rPr>
        <w:t>о-</w:t>
      </w:r>
      <w:proofErr w:type="gramEnd"/>
      <w:r w:rsidRPr="005274FE">
        <w:rPr>
          <w:rFonts w:ascii="Times New Roman" w:hAnsi="Times New Roman" w:cs="Times New Roman"/>
          <w:spacing w:val="-12"/>
          <w:sz w:val="24"/>
          <w:szCs w:val="24"/>
        </w:rPr>
        <w:t xml:space="preserve"> научного цикла </w:t>
      </w:r>
    </w:p>
    <w:p w:rsidR="00C7494E" w:rsidRPr="005274FE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74FE">
        <w:rPr>
          <w:rFonts w:ascii="Times New Roman" w:hAnsi="Times New Roman" w:cs="Times New Roman"/>
          <w:spacing w:val="-12"/>
          <w:sz w:val="24"/>
          <w:szCs w:val="24"/>
        </w:rPr>
        <w:t>ШМО учителей эстетического цикла  и учителей физической культуры, технологии и ОБЖ</w:t>
      </w:r>
    </w:p>
    <w:p w:rsidR="00C7494E" w:rsidRPr="005274FE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74FE">
        <w:rPr>
          <w:rFonts w:ascii="Times New Roman" w:hAnsi="Times New Roman" w:cs="Times New Roman"/>
          <w:spacing w:val="-12"/>
          <w:sz w:val="24"/>
          <w:szCs w:val="24"/>
        </w:rPr>
        <w:t>ШМО учителей математики, информатики и физики</w:t>
      </w:r>
    </w:p>
    <w:p w:rsidR="00C7494E" w:rsidRPr="005274FE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74FE">
        <w:rPr>
          <w:rFonts w:ascii="Times New Roman" w:hAnsi="Times New Roman" w:cs="Times New Roman"/>
          <w:spacing w:val="-12"/>
          <w:sz w:val="24"/>
          <w:szCs w:val="24"/>
        </w:rPr>
        <w:t>ШМО учителей иностранного  языка</w:t>
      </w:r>
    </w:p>
    <w:p w:rsidR="00C7494E" w:rsidRPr="005274FE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74FE">
        <w:rPr>
          <w:rFonts w:ascii="Times New Roman" w:hAnsi="Times New Roman" w:cs="Times New Roman"/>
          <w:spacing w:val="-12"/>
          <w:sz w:val="24"/>
          <w:szCs w:val="24"/>
        </w:rPr>
        <w:t xml:space="preserve">ШМО учителей общественных наук </w:t>
      </w:r>
    </w:p>
    <w:p w:rsidR="00C7494E" w:rsidRPr="005274FE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74FE">
        <w:rPr>
          <w:rFonts w:ascii="Times New Roman" w:hAnsi="Times New Roman" w:cs="Times New Roman"/>
          <w:spacing w:val="-12"/>
          <w:sz w:val="24"/>
          <w:szCs w:val="24"/>
        </w:rPr>
        <w:t>ШМО Классных руководителей.</w:t>
      </w:r>
    </w:p>
    <w:p w:rsidR="00C7494E" w:rsidRPr="00487129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373B6" w:rsidRPr="00463B70" w:rsidRDefault="008373B6" w:rsidP="008373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70">
        <w:rPr>
          <w:rFonts w:ascii="Times New Roman" w:hAnsi="Times New Roman" w:cs="Times New Roman"/>
          <w:b/>
          <w:sz w:val="24"/>
          <w:szCs w:val="24"/>
        </w:rPr>
        <w:t>Основные направления работы в 201</w:t>
      </w:r>
      <w:r w:rsidR="00BD26BB" w:rsidRPr="00463B70">
        <w:rPr>
          <w:rFonts w:ascii="Times New Roman" w:hAnsi="Times New Roman" w:cs="Times New Roman"/>
          <w:b/>
          <w:sz w:val="24"/>
          <w:szCs w:val="24"/>
        </w:rPr>
        <w:t>6</w:t>
      </w:r>
      <w:r w:rsidRPr="00463B70">
        <w:rPr>
          <w:rFonts w:ascii="Times New Roman" w:hAnsi="Times New Roman" w:cs="Times New Roman"/>
          <w:b/>
          <w:sz w:val="24"/>
          <w:szCs w:val="24"/>
        </w:rPr>
        <w:t>/201</w:t>
      </w:r>
      <w:r w:rsidR="00BD26BB" w:rsidRPr="00463B70">
        <w:rPr>
          <w:rFonts w:ascii="Times New Roman" w:hAnsi="Times New Roman" w:cs="Times New Roman"/>
          <w:b/>
          <w:sz w:val="24"/>
          <w:szCs w:val="24"/>
        </w:rPr>
        <w:t>7</w:t>
      </w:r>
      <w:r w:rsidRPr="00463B70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8373B6" w:rsidRPr="00463B70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t>Работа ШМО по повышению педагогического мастерства.</w:t>
      </w:r>
    </w:p>
    <w:p w:rsidR="008373B6" w:rsidRPr="00463B70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кадров, их самообразование.</w:t>
      </w:r>
    </w:p>
    <w:p w:rsidR="008373B6" w:rsidRPr="00463B70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опыта.</w:t>
      </w:r>
    </w:p>
    <w:p w:rsidR="008373B6" w:rsidRPr="00463B70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lastRenderedPageBreak/>
        <w:t xml:space="preserve">Работа рабочей группы по </w:t>
      </w:r>
      <w:r w:rsidR="00463B70" w:rsidRPr="00463B70"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Pr="00463B70">
        <w:rPr>
          <w:rFonts w:ascii="Times New Roman" w:hAnsi="Times New Roman" w:cs="Times New Roman"/>
          <w:sz w:val="24"/>
          <w:szCs w:val="24"/>
        </w:rPr>
        <w:t xml:space="preserve"> ФГОС общего образования второго поколения.</w:t>
      </w:r>
    </w:p>
    <w:p w:rsidR="008373B6" w:rsidRPr="00463B70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t xml:space="preserve">Создание информационного банка данных ОУ по </w:t>
      </w:r>
      <w:r w:rsidR="00463B70" w:rsidRPr="00463B70"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Pr="00463B70">
        <w:rPr>
          <w:rFonts w:ascii="Times New Roman" w:hAnsi="Times New Roman" w:cs="Times New Roman"/>
          <w:sz w:val="24"/>
          <w:szCs w:val="24"/>
        </w:rPr>
        <w:t xml:space="preserve"> ФГОС общего образования второго поколения.</w:t>
      </w:r>
    </w:p>
    <w:p w:rsidR="008373B6" w:rsidRPr="00463B70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t xml:space="preserve">Технологическое и информационно-методическое сопровождение </w:t>
      </w:r>
      <w:r w:rsidR="00463B70" w:rsidRPr="00463B70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Pr="00463B70">
        <w:rPr>
          <w:rFonts w:ascii="Times New Roman" w:hAnsi="Times New Roman" w:cs="Times New Roman"/>
          <w:sz w:val="24"/>
          <w:szCs w:val="24"/>
        </w:rPr>
        <w:t xml:space="preserve"> ФГОС второго поколения.</w:t>
      </w:r>
    </w:p>
    <w:p w:rsidR="008373B6" w:rsidRPr="00463B70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t>Работа с учащимися, имеющими повышенную мотивацию к учебной деятельности.</w:t>
      </w:r>
    </w:p>
    <w:p w:rsidR="008373B6" w:rsidRPr="00463B70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t>Работа с учащимися по повышению показателей успеваемости и качества знаний.</w:t>
      </w:r>
    </w:p>
    <w:p w:rsidR="005843E1" w:rsidRPr="00463B70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t>Подготовка и участие учащихся в различных предметных олимпиадах, конкурсах, фестивалях и выставках.</w:t>
      </w:r>
    </w:p>
    <w:p w:rsidR="00463B70" w:rsidRPr="00463B70" w:rsidRDefault="00463B70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t>Работа по  подготовке  учащихся к ЕГЭ в 11 классе, к ОГЭ в 9 классе.</w:t>
      </w:r>
    </w:p>
    <w:p w:rsidR="00945AB9" w:rsidRPr="00463B70" w:rsidRDefault="00945AB9" w:rsidP="00696D6F">
      <w:pPr>
        <w:pStyle w:val="a3"/>
        <w:spacing w:before="0" w:beforeAutospacing="0" w:after="0" w:line="276" w:lineRule="auto"/>
        <w:ind w:firstLine="709"/>
      </w:pPr>
      <w:r w:rsidRPr="00463B70">
        <w:t>Важную роль в работе научно-методической службы  гимназии играет методический кабинет, цель которого состоит в оказании методической и практической помощи педагогу. Для эффективной работы учитель может найти для себя следующую информацию:</w:t>
      </w:r>
    </w:p>
    <w:p w:rsidR="00945AB9" w:rsidRPr="00463B70" w:rsidRDefault="00945AB9" w:rsidP="00696D6F">
      <w:pPr>
        <w:pStyle w:val="a3"/>
        <w:spacing w:before="0" w:beforeAutospacing="0" w:after="0" w:line="276" w:lineRule="auto"/>
        <w:ind w:firstLine="709"/>
      </w:pPr>
      <w:r w:rsidRPr="00463B70">
        <w:t xml:space="preserve">1. В помощь руководителю ШМО. ( Чернова Е. М., </w:t>
      </w:r>
      <w:proofErr w:type="spellStart"/>
      <w:r w:rsidRPr="00463B70">
        <w:t>Клюс</w:t>
      </w:r>
      <w:proofErr w:type="spellEnd"/>
      <w:r w:rsidRPr="00463B70">
        <w:t xml:space="preserve"> Н.В., Яловенко Н.Г.)</w:t>
      </w:r>
    </w:p>
    <w:p w:rsidR="00945AB9" w:rsidRPr="00463B70" w:rsidRDefault="00945AB9" w:rsidP="00DA20BB">
      <w:pPr>
        <w:pStyle w:val="a3"/>
        <w:spacing w:before="0" w:beforeAutospacing="0" w:after="0" w:line="276" w:lineRule="auto"/>
        <w:ind w:firstLine="709"/>
      </w:pPr>
      <w:r w:rsidRPr="00463B70">
        <w:t>2. В помощь аттестуемому педагогу</w:t>
      </w:r>
      <w:proofErr w:type="gramStart"/>
      <w:r w:rsidRPr="00463B70">
        <w:t>.(</w:t>
      </w:r>
      <w:proofErr w:type="gramEnd"/>
      <w:r w:rsidRPr="00463B70">
        <w:t xml:space="preserve"> Яловенко Н.Г.)</w:t>
      </w:r>
    </w:p>
    <w:p w:rsidR="00945AB9" w:rsidRPr="00463B70" w:rsidRDefault="00945AB9" w:rsidP="00696D6F">
      <w:pPr>
        <w:pStyle w:val="a3"/>
        <w:spacing w:before="0" w:beforeAutospacing="0" w:after="0" w:line="276" w:lineRule="auto"/>
        <w:ind w:firstLine="709"/>
      </w:pPr>
      <w:r w:rsidRPr="00463B70">
        <w:t>3. Методические материалы</w:t>
      </w:r>
      <w:r w:rsidR="00614B9F" w:rsidRPr="00463B70">
        <w:t xml:space="preserve"> по разработке рабочих программ </w:t>
      </w:r>
      <w:proofErr w:type="gramStart"/>
      <w:r w:rsidRPr="00463B70">
        <w:t xml:space="preserve">( </w:t>
      </w:r>
      <w:proofErr w:type="gramEnd"/>
      <w:r w:rsidRPr="00463B70">
        <w:t xml:space="preserve">Яловенко Н.Г., Чернова Е.М., </w:t>
      </w:r>
      <w:proofErr w:type="spellStart"/>
      <w:r w:rsidRPr="00463B70">
        <w:t>Клюс</w:t>
      </w:r>
      <w:proofErr w:type="spellEnd"/>
      <w:r w:rsidRPr="00463B70">
        <w:t xml:space="preserve"> Н.В.)</w:t>
      </w:r>
    </w:p>
    <w:p w:rsidR="005E0DE6" w:rsidRDefault="00945AB9" w:rsidP="005E0DE6">
      <w:pPr>
        <w:pStyle w:val="a3"/>
        <w:spacing w:before="0" w:beforeAutospacing="0" w:after="0" w:line="276" w:lineRule="auto"/>
        <w:ind w:firstLine="709"/>
      </w:pPr>
      <w:r w:rsidRPr="00463B70">
        <w:t>4. Разработчик</w:t>
      </w:r>
      <w:r w:rsidR="00463B70" w:rsidRPr="00463B70">
        <w:t>а</w:t>
      </w:r>
      <w:r w:rsidRPr="00463B70">
        <w:t xml:space="preserve"> элективных курсов</w:t>
      </w:r>
      <w:r w:rsidR="00463B70" w:rsidRPr="00463B70">
        <w:t xml:space="preserve"> в рамках внедрения  ФГОС </w:t>
      </w:r>
      <w:proofErr w:type="gramStart"/>
      <w:r w:rsidRPr="00463B70">
        <w:t xml:space="preserve">( </w:t>
      </w:r>
      <w:proofErr w:type="gramEnd"/>
      <w:r w:rsidR="00463B70" w:rsidRPr="00463B70">
        <w:t>Чернова Е.М., Яловенко Н.Г.)</w:t>
      </w:r>
    </w:p>
    <w:p w:rsidR="00945AB9" w:rsidRPr="00BF0567" w:rsidRDefault="005E0DE6" w:rsidP="005E0DE6">
      <w:pPr>
        <w:pStyle w:val="a3"/>
        <w:spacing w:before="0" w:beforeAutospacing="0" w:after="0" w:line="276" w:lineRule="auto"/>
        <w:ind w:firstLine="709"/>
      </w:pPr>
      <w:r w:rsidRPr="00BF0567">
        <w:t>5</w:t>
      </w:r>
      <w:r w:rsidR="00945AB9" w:rsidRPr="00BF0567">
        <w:t>. Методические материалы по приме</w:t>
      </w:r>
      <w:r w:rsidRPr="00BF0567">
        <w:t xml:space="preserve">нению информационных технологий  </w:t>
      </w:r>
      <w:proofErr w:type="gramStart"/>
      <w:r w:rsidRPr="00BF0567">
        <w:t xml:space="preserve">( </w:t>
      </w:r>
      <w:proofErr w:type="spellStart"/>
      <w:proofErr w:type="gramEnd"/>
      <w:r w:rsidRPr="00BF0567">
        <w:t>Казиева</w:t>
      </w:r>
      <w:proofErr w:type="spellEnd"/>
      <w:r w:rsidRPr="00BF0567">
        <w:t xml:space="preserve"> Э.Г.)</w:t>
      </w:r>
    </w:p>
    <w:p w:rsidR="00945AB9" w:rsidRPr="00BF0567" w:rsidRDefault="005E0DE6" w:rsidP="00696D6F">
      <w:pPr>
        <w:pStyle w:val="a3"/>
        <w:spacing w:before="0" w:beforeAutospacing="0" w:after="0" w:line="276" w:lineRule="auto"/>
        <w:ind w:firstLine="709"/>
      </w:pPr>
      <w:r w:rsidRPr="00BF0567">
        <w:t>6</w:t>
      </w:r>
      <w:r w:rsidR="00945AB9" w:rsidRPr="00BF0567">
        <w:t xml:space="preserve">. Методические материалы по технологии формирования папки личных достижений учащихся - “портфолио”. ( Яловенко Н.Г., </w:t>
      </w:r>
      <w:proofErr w:type="spellStart"/>
      <w:r w:rsidR="00945AB9" w:rsidRPr="00BF0567">
        <w:t>Клюс</w:t>
      </w:r>
      <w:proofErr w:type="spellEnd"/>
      <w:r w:rsidR="00945AB9" w:rsidRPr="00BF0567">
        <w:t xml:space="preserve"> Н.В.)</w:t>
      </w:r>
    </w:p>
    <w:p w:rsidR="00945AB9" w:rsidRPr="00BF0567" w:rsidRDefault="005E0DE6" w:rsidP="00BF0567">
      <w:pPr>
        <w:pStyle w:val="a3"/>
        <w:spacing w:before="0" w:beforeAutospacing="0" w:after="0" w:line="276" w:lineRule="auto"/>
        <w:ind w:firstLine="709"/>
      </w:pPr>
      <w:r w:rsidRPr="00BF0567">
        <w:t>7.</w:t>
      </w:r>
      <w:r w:rsidR="00945AB9" w:rsidRPr="00BF0567">
        <w:t xml:space="preserve"> Методические материалы по технологии формирования Портфолио учителя.</w:t>
      </w:r>
      <w:r w:rsidR="00BF0567" w:rsidRPr="00BF0567">
        <w:t xml:space="preserve"> ( Яловенко Н.Г., </w:t>
      </w:r>
      <w:proofErr w:type="spellStart"/>
      <w:r w:rsidR="00BF0567" w:rsidRPr="00BF0567">
        <w:t>Клюс</w:t>
      </w:r>
      <w:proofErr w:type="spellEnd"/>
      <w:r w:rsidR="00BF0567" w:rsidRPr="00BF0567">
        <w:t xml:space="preserve"> Н.В.)</w:t>
      </w:r>
    </w:p>
    <w:p w:rsidR="00945AB9" w:rsidRPr="00BF0567" w:rsidRDefault="005E0DE6" w:rsidP="00696D6F">
      <w:pPr>
        <w:pStyle w:val="a3"/>
        <w:spacing w:before="0" w:beforeAutospacing="0" w:after="0" w:line="276" w:lineRule="auto"/>
        <w:ind w:firstLine="709"/>
      </w:pPr>
      <w:r w:rsidRPr="00BF0567">
        <w:t>8</w:t>
      </w:r>
      <w:r w:rsidR="00945AB9" w:rsidRPr="00BF0567">
        <w:t>. Методические материа</w:t>
      </w:r>
      <w:r w:rsidR="00DA2C8B" w:rsidRPr="00BF0567">
        <w:t xml:space="preserve">лы по мониторингу и диагностике </w:t>
      </w:r>
      <w:r w:rsidR="00945AB9" w:rsidRPr="00BF0567">
        <w:t xml:space="preserve"> </w:t>
      </w:r>
      <w:r w:rsidR="00696D6F" w:rsidRPr="00BF0567">
        <w:t>(</w:t>
      </w:r>
      <w:r w:rsidR="00945AB9" w:rsidRPr="00BF0567">
        <w:t>Чернова Е.М.</w:t>
      </w:r>
      <w:r w:rsidR="00D12FBF" w:rsidRPr="00BF0567">
        <w:t xml:space="preserve">, </w:t>
      </w:r>
      <w:proofErr w:type="spellStart"/>
      <w:r w:rsidR="00D12FBF" w:rsidRPr="00BF0567">
        <w:t>Клюс</w:t>
      </w:r>
      <w:proofErr w:type="spellEnd"/>
      <w:r w:rsidR="00D12FBF" w:rsidRPr="00BF0567">
        <w:t xml:space="preserve"> Н.В.</w:t>
      </w:r>
      <w:r w:rsidR="00945AB9" w:rsidRPr="00BF0567">
        <w:t>)</w:t>
      </w:r>
      <w:r w:rsidR="00DA2C8B" w:rsidRPr="00BF0567">
        <w:t>.</w:t>
      </w:r>
    </w:p>
    <w:p w:rsidR="00945AB9" w:rsidRPr="00BF0567" w:rsidRDefault="005E0DE6" w:rsidP="00696D6F">
      <w:pPr>
        <w:pStyle w:val="a3"/>
        <w:spacing w:before="0" w:beforeAutospacing="0" w:after="0" w:line="276" w:lineRule="auto"/>
        <w:ind w:firstLine="709"/>
      </w:pPr>
      <w:r w:rsidRPr="00BF0567">
        <w:t>9</w:t>
      </w:r>
      <w:r w:rsidR="00945AB9" w:rsidRPr="00BF0567">
        <w:t xml:space="preserve">. Методические материалы по </w:t>
      </w:r>
      <w:proofErr w:type="spellStart"/>
      <w:r w:rsidR="00614B9F" w:rsidRPr="00BF0567">
        <w:t>здоровьесберегающим</w:t>
      </w:r>
      <w:proofErr w:type="spellEnd"/>
      <w:r w:rsidR="00614B9F" w:rsidRPr="00BF0567">
        <w:t xml:space="preserve"> технологиям </w:t>
      </w:r>
      <w:proofErr w:type="gramStart"/>
      <w:r w:rsidR="00945AB9" w:rsidRPr="00BF0567">
        <w:t xml:space="preserve">( </w:t>
      </w:r>
      <w:proofErr w:type="spellStart"/>
      <w:proofErr w:type="gramEnd"/>
      <w:r w:rsidR="00945AB9" w:rsidRPr="00BF0567">
        <w:t>Клюс</w:t>
      </w:r>
      <w:proofErr w:type="spellEnd"/>
      <w:r w:rsidR="00945AB9" w:rsidRPr="00BF0567">
        <w:t xml:space="preserve"> Н.В., Марченко Т.С.)</w:t>
      </w:r>
      <w:r w:rsidR="00614B9F" w:rsidRPr="00BF0567">
        <w:t>.</w:t>
      </w:r>
    </w:p>
    <w:p w:rsidR="00945AB9" w:rsidRPr="00BF0567" w:rsidRDefault="00945AB9" w:rsidP="00696D6F">
      <w:pPr>
        <w:pStyle w:val="a3"/>
        <w:spacing w:before="0" w:beforeAutospacing="0" w:after="0" w:line="276" w:lineRule="auto"/>
        <w:ind w:firstLine="709"/>
      </w:pPr>
      <w:r w:rsidRPr="00BF0567">
        <w:t>1</w:t>
      </w:r>
      <w:r w:rsidR="005E0DE6" w:rsidRPr="00BF0567">
        <w:t>0</w:t>
      </w:r>
      <w:r w:rsidRPr="00BF0567">
        <w:t>. Методические материалы по инновационной деятельности. ( Чернова Е.М., Яловенко Н.Г.</w:t>
      </w:r>
      <w:r w:rsidR="00D12FBF" w:rsidRPr="00BF0567">
        <w:t xml:space="preserve">, </w:t>
      </w:r>
      <w:proofErr w:type="spellStart"/>
      <w:r w:rsidR="00D12FBF" w:rsidRPr="00BF0567">
        <w:t>Клюс</w:t>
      </w:r>
      <w:proofErr w:type="spellEnd"/>
      <w:r w:rsidR="00D12FBF" w:rsidRPr="00BF0567">
        <w:t xml:space="preserve"> Н.В.</w:t>
      </w:r>
      <w:r w:rsidRPr="00BF0567">
        <w:t>)</w:t>
      </w:r>
      <w:r w:rsidR="00614B9F" w:rsidRPr="00BF0567">
        <w:t>.</w:t>
      </w:r>
    </w:p>
    <w:p w:rsidR="00945AB9" w:rsidRPr="00BF0567" w:rsidRDefault="00945AB9" w:rsidP="00696D6F">
      <w:pPr>
        <w:pStyle w:val="a3"/>
        <w:spacing w:before="0" w:beforeAutospacing="0" w:after="0" w:line="276" w:lineRule="auto"/>
        <w:ind w:firstLine="709"/>
      </w:pPr>
      <w:r w:rsidRPr="00BF0567">
        <w:t>1</w:t>
      </w:r>
      <w:r w:rsidR="005E0DE6" w:rsidRPr="00BF0567">
        <w:t>1</w:t>
      </w:r>
      <w:r w:rsidRPr="00BF0567">
        <w:t>. Методические материалы исследовательской деятельности учащихся, по оформлению научно- исследовательских работ учащихся</w:t>
      </w:r>
      <w:r w:rsidR="00614B9F" w:rsidRPr="00BF0567">
        <w:t xml:space="preserve"> (</w:t>
      </w:r>
      <w:r w:rsidRPr="00BF0567">
        <w:t>Яловенко Н.Г.)</w:t>
      </w:r>
      <w:r w:rsidR="00614B9F" w:rsidRPr="00BF0567">
        <w:t>.</w:t>
      </w:r>
    </w:p>
    <w:p w:rsidR="0094074C" w:rsidRPr="00BF0567" w:rsidRDefault="00945AB9" w:rsidP="00614B9F">
      <w:pPr>
        <w:pStyle w:val="a3"/>
        <w:spacing w:before="0" w:beforeAutospacing="0" w:after="0" w:line="276" w:lineRule="auto"/>
        <w:ind w:firstLine="709"/>
      </w:pPr>
      <w:r w:rsidRPr="00BF0567">
        <w:t xml:space="preserve">  Методическая литература активно используются педагогами при проведении работы над темой самообразования, в период самоанализа деятельности. При подготовке выступлений на заседаниях ШМО, ГМО,</w:t>
      </w:r>
      <w:r w:rsidR="00F22024" w:rsidRPr="00BF0567">
        <w:t xml:space="preserve"> </w:t>
      </w:r>
      <w:r w:rsidRPr="00BF0567">
        <w:t>НМС, при подготовке к открытым урокам.</w:t>
      </w:r>
    </w:p>
    <w:p w:rsidR="0010049F" w:rsidRPr="00BF0567" w:rsidRDefault="00C7494E" w:rsidP="00C7494E">
      <w:pPr>
        <w:spacing w:after="0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F0567">
        <w:rPr>
          <w:rFonts w:ascii="Times New Roman" w:hAnsi="Times New Roman" w:cs="Times New Roman"/>
          <w:sz w:val="24"/>
          <w:szCs w:val="24"/>
        </w:rPr>
        <w:t>К</w:t>
      </w:r>
      <w:r w:rsidR="0010049F" w:rsidRPr="00BF0567">
        <w:rPr>
          <w:rFonts w:ascii="Times New Roman" w:hAnsi="Times New Roman" w:cs="Times New Roman"/>
          <w:sz w:val="24"/>
          <w:szCs w:val="24"/>
        </w:rPr>
        <w:t>аждое</w:t>
      </w:r>
      <w:r w:rsidRPr="00BF0567">
        <w:rPr>
          <w:rFonts w:ascii="Times New Roman" w:hAnsi="Times New Roman" w:cs="Times New Roman"/>
          <w:sz w:val="24"/>
          <w:szCs w:val="24"/>
        </w:rPr>
        <w:t xml:space="preserve"> ШМО </w:t>
      </w:r>
      <w:r w:rsidR="0010049F" w:rsidRPr="00BF0567">
        <w:rPr>
          <w:rFonts w:ascii="Times New Roman" w:hAnsi="Times New Roman" w:cs="Times New Roman"/>
          <w:sz w:val="24"/>
          <w:szCs w:val="24"/>
        </w:rPr>
        <w:t xml:space="preserve"> работает над своей  методической темой, которая перекликается с </w:t>
      </w:r>
      <w:proofErr w:type="spellStart"/>
      <w:r w:rsidR="0010049F" w:rsidRPr="00BF0567">
        <w:rPr>
          <w:rFonts w:ascii="Times New Roman" w:hAnsi="Times New Roman" w:cs="Times New Roman"/>
          <w:sz w:val="24"/>
          <w:szCs w:val="24"/>
        </w:rPr>
        <w:t>общегимназической</w:t>
      </w:r>
      <w:proofErr w:type="spellEnd"/>
      <w:r w:rsidR="0010049F" w:rsidRPr="00BF0567">
        <w:rPr>
          <w:rFonts w:ascii="Times New Roman" w:hAnsi="Times New Roman" w:cs="Times New Roman"/>
          <w:sz w:val="24"/>
          <w:szCs w:val="24"/>
        </w:rPr>
        <w:t>: «Использование ИКТ в учебн</w:t>
      </w:r>
      <w:proofErr w:type="gramStart"/>
      <w:r w:rsidR="0010049F" w:rsidRPr="00BF05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0049F" w:rsidRPr="00BF0567">
        <w:rPr>
          <w:rFonts w:ascii="Times New Roman" w:hAnsi="Times New Roman" w:cs="Times New Roman"/>
          <w:sz w:val="24"/>
          <w:szCs w:val="24"/>
        </w:rPr>
        <w:t xml:space="preserve"> воспитательном процессе для повышения качества о</w:t>
      </w:r>
      <w:r w:rsidR="008B4AEC" w:rsidRPr="00BF0567">
        <w:rPr>
          <w:rFonts w:ascii="Times New Roman" w:hAnsi="Times New Roman" w:cs="Times New Roman"/>
          <w:sz w:val="24"/>
          <w:szCs w:val="24"/>
        </w:rPr>
        <w:t>бразования в современной школе»</w:t>
      </w:r>
      <w:r w:rsidR="0010049F" w:rsidRPr="00BF0567">
        <w:rPr>
          <w:rFonts w:ascii="Times New Roman" w:hAnsi="Times New Roman" w:cs="Times New Roman"/>
          <w:sz w:val="24"/>
          <w:szCs w:val="24"/>
        </w:rPr>
        <w:t xml:space="preserve">. Возглавляют методические объединения опытные руководители:  </w:t>
      </w:r>
      <w:proofErr w:type="spellStart"/>
      <w:r w:rsidR="0010049F" w:rsidRPr="00BF0567">
        <w:rPr>
          <w:rFonts w:ascii="Times New Roman" w:hAnsi="Times New Roman" w:cs="Times New Roman"/>
          <w:sz w:val="24"/>
          <w:szCs w:val="24"/>
        </w:rPr>
        <w:t>Бакеренко</w:t>
      </w:r>
      <w:proofErr w:type="spellEnd"/>
      <w:r w:rsidR="0010049F" w:rsidRPr="00BF0567">
        <w:rPr>
          <w:rFonts w:ascii="Times New Roman" w:hAnsi="Times New Roman" w:cs="Times New Roman"/>
          <w:sz w:val="24"/>
          <w:szCs w:val="24"/>
        </w:rPr>
        <w:t xml:space="preserve"> О. С., </w:t>
      </w:r>
      <w:r w:rsidRPr="00BF0567">
        <w:rPr>
          <w:rFonts w:ascii="Times New Roman" w:hAnsi="Times New Roman" w:cs="Times New Roman"/>
          <w:sz w:val="24"/>
          <w:szCs w:val="24"/>
        </w:rPr>
        <w:t>Редькина Г.В.</w:t>
      </w:r>
      <w:r w:rsidR="0010049F" w:rsidRPr="00BF056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0049F" w:rsidRPr="00BF0567">
        <w:rPr>
          <w:rFonts w:ascii="Times New Roman" w:hAnsi="Times New Roman" w:cs="Times New Roman"/>
          <w:sz w:val="24"/>
          <w:szCs w:val="24"/>
        </w:rPr>
        <w:t>Аманакаева</w:t>
      </w:r>
      <w:proofErr w:type="spellEnd"/>
      <w:r w:rsidR="0010049F" w:rsidRPr="00BF0567">
        <w:rPr>
          <w:rFonts w:ascii="Times New Roman" w:hAnsi="Times New Roman" w:cs="Times New Roman"/>
          <w:sz w:val="24"/>
          <w:szCs w:val="24"/>
        </w:rPr>
        <w:t xml:space="preserve"> У.С., </w:t>
      </w:r>
      <w:r w:rsidRPr="00BF0567">
        <w:rPr>
          <w:rFonts w:ascii="Times New Roman" w:hAnsi="Times New Roman" w:cs="Times New Roman"/>
          <w:sz w:val="24"/>
          <w:szCs w:val="24"/>
        </w:rPr>
        <w:t>Мусаева Ф.Д.,</w:t>
      </w:r>
      <w:r w:rsidR="0010049F" w:rsidRPr="00BF0567">
        <w:rPr>
          <w:rFonts w:ascii="Times New Roman" w:hAnsi="Times New Roman" w:cs="Times New Roman"/>
          <w:sz w:val="24"/>
          <w:szCs w:val="24"/>
        </w:rPr>
        <w:t xml:space="preserve"> Магомедова Т.А., </w:t>
      </w:r>
      <w:proofErr w:type="spellStart"/>
      <w:r w:rsidR="0010049F" w:rsidRPr="00BF0567">
        <w:rPr>
          <w:rFonts w:ascii="Times New Roman" w:hAnsi="Times New Roman" w:cs="Times New Roman"/>
          <w:sz w:val="24"/>
          <w:szCs w:val="24"/>
        </w:rPr>
        <w:t>Буровицкая</w:t>
      </w:r>
      <w:proofErr w:type="spellEnd"/>
      <w:r w:rsidR="0010049F" w:rsidRPr="00BF0567">
        <w:rPr>
          <w:rFonts w:ascii="Times New Roman" w:hAnsi="Times New Roman" w:cs="Times New Roman"/>
          <w:sz w:val="24"/>
          <w:szCs w:val="24"/>
        </w:rPr>
        <w:t xml:space="preserve"> Л.В., Гаджиева Б.Д.</w:t>
      </w:r>
    </w:p>
    <w:p w:rsidR="0010049F" w:rsidRPr="00B55A68" w:rsidRDefault="00C7494E" w:rsidP="00C7494E">
      <w:pPr>
        <w:spacing w:after="0" w:line="240" w:lineRule="auto"/>
        <w:ind w:firstLine="1135"/>
        <w:rPr>
          <w:rFonts w:ascii="Times New Roman" w:hAnsi="Times New Roman"/>
          <w:sz w:val="24"/>
          <w:szCs w:val="24"/>
        </w:rPr>
      </w:pPr>
      <w:r w:rsidRPr="00B55A68">
        <w:rPr>
          <w:rFonts w:ascii="Times New Roman" w:hAnsi="Times New Roman" w:cs="Times New Roman"/>
          <w:sz w:val="24"/>
          <w:szCs w:val="24"/>
        </w:rPr>
        <w:t>В 201</w:t>
      </w:r>
      <w:r w:rsidR="00BF0567" w:rsidRPr="00B55A68">
        <w:rPr>
          <w:rFonts w:ascii="Times New Roman" w:hAnsi="Times New Roman" w:cs="Times New Roman"/>
          <w:sz w:val="24"/>
          <w:szCs w:val="24"/>
        </w:rPr>
        <w:t>6-20</w:t>
      </w:r>
      <w:r w:rsidRPr="00B55A68">
        <w:rPr>
          <w:rFonts w:ascii="Times New Roman" w:hAnsi="Times New Roman" w:cs="Times New Roman"/>
          <w:sz w:val="24"/>
          <w:szCs w:val="24"/>
        </w:rPr>
        <w:t>1</w:t>
      </w:r>
      <w:r w:rsidR="00BF0567" w:rsidRPr="00B55A68">
        <w:rPr>
          <w:rFonts w:ascii="Times New Roman" w:hAnsi="Times New Roman" w:cs="Times New Roman"/>
          <w:sz w:val="24"/>
          <w:szCs w:val="24"/>
        </w:rPr>
        <w:t>7</w:t>
      </w:r>
      <w:r w:rsidRPr="00B55A68">
        <w:rPr>
          <w:rFonts w:ascii="Times New Roman" w:hAnsi="Times New Roman" w:cs="Times New Roman"/>
          <w:sz w:val="24"/>
          <w:szCs w:val="24"/>
        </w:rPr>
        <w:t>учебном году ШМО учителей МИФ продолжило работу над темой « Активизация учебно-познавательной деятельности как фактор развития творческих способностей учащихся с помощью современных образовательных технологий на основе компетентного подхода в образовании»</w:t>
      </w:r>
      <w:r w:rsidR="0010049F" w:rsidRPr="00B55A68">
        <w:rPr>
          <w:rFonts w:ascii="Times New Roman" w:hAnsi="Times New Roman" w:cs="Times New Roman"/>
          <w:sz w:val="24"/>
          <w:szCs w:val="24"/>
        </w:rPr>
        <w:t>,</w:t>
      </w:r>
      <w:r w:rsidR="0010049F" w:rsidRPr="00B55A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методическая тема ШМО естественно</w:t>
      </w:r>
      <w:r w:rsidR="00D12B2A" w:rsidRPr="00B55A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49F" w:rsidRPr="00B55A6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12B2A" w:rsidRPr="00B55A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49F" w:rsidRPr="00B55A68">
        <w:rPr>
          <w:rFonts w:ascii="Times New Roman" w:eastAsia="Times New Roman" w:hAnsi="Times New Roman" w:cs="Times New Roman"/>
          <w:bCs/>
          <w:sz w:val="24"/>
          <w:szCs w:val="24"/>
        </w:rPr>
        <w:t>научного цикла</w:t>
      </w:r>
      <w:r w:rsidR="0010049F" w:rsidRPr="00B55A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12B2A" w:rsidRPr="00B55A68"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="008B4AEC" w:rsidRPr="00B55A6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8B4AEC" w:rsidRPr="00B55A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4AEC" w:rsidRPr="00B55A68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как фактор развития творческих способностей </w:t>
      </w:r>
      <w:r w:rsidR="0010049F" w:rsidRPr="00B55A68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8B4AEC" w:rsidRPr="00B55A68">
        <w:rPr>
          <w:rFonts w:ascii="Times New Roman" w:hAnsi="Times New Roman" w:cs="Times New Roman"/>
          <w:sz w:val="24"/>
          <w:szCs w:val="24"/>
        </w:rPr>
        <w:t>х</w:t>
      </w:r>
      <w:r w:rsidR="0010049F" w:rsidRPr="00B55A68">
        <w:rPr>
          <w:rFonts w:ascii="Times New Roman" w:hAnsi="Times New Roman" w:cs="Times New Roman"/>
          <w:sz w:val="24"/>
          <w:szCs w:val="24"/>
        </w:rPr>
        <w:t xml:space="preserve">ся с использованием </w:t>
      </w:r>
      <w:r w:rsidR="008B4AEC" w:rsidRPr="00B55A68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</w:t>
      </w:r>
      <w:r w:rsidR="0010049F" w:rsidRPr="00B55A68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8B4AEC" w:rsidRPr="00B55A68">
        <w:rPr>
          <w:rFonts w:ascii="Times New Roman" w:hAnsi="Times New Roman" w:cs="Times New Roman"/>
          <w:sz w:val="24"/>
          <w:szCs w:val="24"/>
        </w:rPr>
        <w:t>на основе компетентного подхода в образовании</w:t>
      </w:r>
      <w:r w:rsidR="0010049F" w:rsidRPr="00B55A68">
        <w:rPr>
          <w:rFonts w:ascii="Times New Roman" w:hAnsi="Times New Roman" w:cs="Times New Roman"/>
          <w:sz w:val="24"/>
          <w:szCs w:val="24"/>
        </w:rPr>
        <w:t>», тема ШМО учителей иностранных языков</w:t>
      </w:r>
      <w:r w:rsidR="008B4AEC" w:rsidRPr="00B55A68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B55A68">
        <w:rPr>
          <w:rFonts w:ascii="Times New Roman" w:hAnsi="Times New Roman" w:cs="Times New Roman"/>
          <w:sz w:val="24"/>
          <w:szCs w:val="24"/>
        </w:rPr>
        <w:t xml:space="preserve">- </w:t>
      </w:r>
      <w:r w:rsidRPr="00B55A68">
        <w:rPr>
          <w:rFonts w:ascii="Times New Roman" w:hAnsi="Times New Roman" w:cs="Times New Roman"/>
        </w:rPr>
        <w:t xml:space="preserve">«Формирование системы педагогического проектирования в рамках реализации </w:t>
      </w:r>
      <w:proofErr w:type="spellStart"/>
      <w:r w:rsidRPr="00B55A68">
        <w:rPr>
          <w:rFonts w:ascii="Times New Roman" w:hAnsi="Times New Roman" w:cs="Times New Roman"/>
        </w:rPr>
        <w:t>компетентностной</w:t>
      </w:r>
      <w:proofErr w:type="spellEnd"/>
      <w:r w:rsidRPr="00B55A68">
        <w:rPr>
          <w:rFonts w:ascii="Times New Roman" w:hAnsi="Times New Roman" w:cs="Times New Roman"/>
        </w:rPr>
        <w:t xml:space="preserve"> модели образования»</w:t>
      </w:r>
      <w:proofErr w:type="gramStart"/>
      <w:r w:rsidRPr="00B55A68">
        <w:rPr>
          <w:rFonts w:ascii="Times New Roman" w:hAnsi="Times New Roman" w:cs="Times New Roman"/>
        </w:rPr>
        <w:t xml:space="preserve"> </w:t>
      </w:r>
      <w:r w:rsidRPr="00B55A68">
        <w:t>,</w:t>
      </w:r>
      <w:proofErr w:type="gramEnd"/>
      <w:r w:rsidRPr="00B55A68">
        <w:t xml:space="preserve">  </w:t>
      </w:r>
      <w:r w:rsidR="0010049F" w:rsidRPr="00B55A68">
        <w:rPr>
          <w:rFonts w:ascii="Times New Roman" w:eastAsia="Times New Roman" w:hAnsi="Times New Roman" w:cs="Times New Roman"/>
          <w:bCs/>
          <w:sz w:val="24"/>
          <w:szCs w:val="24"/>
        </w:rPr>
        <w:t>методическая тема ШМО учителей  </w:t>
      </w:r>
      <w:r w:rsidR="0010049F" w:rsidRPr="00B55A68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  <w:r w:rsidR="0010049F" w:rsidRPr="00B55A6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55A68">
        <w:rPr>
          <w:rStyle w:val="20"/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gramStart"/>
      <w:r w:rsidRPr="00B55A68">
        <w:rPr>
          <w:rFonts w:ascii="Times New Roman" w:hAnsi="Times New Roman"/>
          <w:sz w:val="24"/>
          <w:szCs w:val="24"/>
        </w:rPr>
        <w:t>«Повышение качества преподавания русского языка и литературы через внедрение информационно-коммуникационных технологий»</w:t>
      </w:r>
      <w:r w:rsidRPr="00B55A68">
        <w:t xml:space="preserve">, </w:t>
      </w:r>
      <w:r w:rsidR="0010049F" w:rsidRPr="00B55A68">
        <w:rPr>
          <w:rFonts w:ascii="Times New Roman" w:hAnsi="Times New Roman" w:cs="Times New Roman"/>
          <w:iCs/>
          <w:sz w:val="24"/>
          <w:szCs w:val="24"/>
        </w:rPr>
        <w:t>методическая  те</w:t>
      </w:r>
      <w:r w:rsidR="008B4AEC" w:rsidRPr="00B55A68">
        <w:rPr>
          <w:rFonts w:ascii="Times New Roman" w:hAnsi="Times New Roman" w:cs="Times New Roman"/>
          <w:iCs/>
          <w:sz w:val="24"/>
          <w:szCs w:val="24"/>
        </w:rPr>
        <w:t xml:space="preserve">ма учителей общественных наук </w:t>
      </w:r>
      <w:r w:rsidRPr="00B55A68">
        <w:rPr>
          <w:b/>
        </w:rPr>
        <w:t xml:space="preserve"> </w:t>
      </w:r>
      <w:r w:rsidRPr="00B55A68">
        <w:rPr>
          <w:rFonts w:ascii="Times New Roman" w:hAnsi="Times New Roman"/>
          <w:b/>
          <w:sz w:val="24"/>
          <w:szCs w:val="24"/>
        </w:rPr>
        <w:t>«</w:t>
      </w:r>
      <w:r w:rsidRPr="00B55A68">
        <w:rPr>
          <w:rFonts w:ascii="Times New Roman" w:hAnsi="Times New Roman"/>
          <w:sz w:val="24"/>
          <w:szCs w:val="24"/>
        </w:rPr>
        <w:t xml:space="preserve">Повышение   методической грамотности и профессиональной  компетентности  </w:t>
      </w:r>
      <w:r w:rsidRPr="00B55A68">
        <w:rPr>
          <w:rFonts w:ascii="Times New Roman" w:hAnsi="Times New Roman" w:cs="Times New Roman"/>
          <w:sz w:val="24"/>
          <w:szCs w:val="24"/>
        </w:rPr>
        <w:t>учи</w:t>
      </w:r>
      <w:r w:rsidRPr="00B55A68">
        <w:rPr>
          <w:rFonts w:ascii="Times New Roman" w:hAnsi="Times New Roman" w:cs="Times New Roman"/>
        </w:rPr>
        <w:t>телей  общественных  дисциплин»</w:t>
      </w:r>
      <w:r w:rsidR="0010049F" w:rsidRPr="00B55A68">
        <w:rPr>
          <w:rFonts w:ascii="Times New Roman" w:hAnsi="Times New Roman" w:cs="Times New Roman"/>
          <w:iCs/>
          <w:sz w:val="24"/>
          <w:szCs w:val="24"/>
        </w:rPr>
        <w:t>, «Повышение качества образования на основе  использования компьютерных технологий»- тема рабо</w:t>
      </w:r>
      <w:r w:rsidR="00A00BE5" w:rsidRPr="00B55A68">
        <w:rPr>
          <w:rFonts w:ascii="Times New Roman" w:hAnsi="Times New Roman" w:cs="Times New Roman"/>
          <w:iCs/>
          <w:sz w:val="24"/>
          <w:szCs w:val="24"/>
        </w:rPr>
        <w:t>ты учителей эстетического цикла, методическ</w:t>
      </w:r>
      <w:r w:rsidRPr="00B55A68">
        <w:rPr>
          <w:rFonts w:ascii="Times New Roman" w:hAnsi="Times New Roman" w:cs="Times New Roman"/>
          <w:iCs/>
          <w:sz w:val="24"/>
          <w:szCs w:val="24"/>
        </w:rPr>
        <w:t xml:space="preserve">ая тема ШМО начальных классов - </w:t>
      </w:r>
      <w:r w:rsidR="00466554" w:rsidRPr="00B55A68">
        <w:rPr>
          <w:rFonts w:ascii="Times New Roman" w:hAnsi="Times New Roman" w:cs="Times New Roman"/>
          <w:iCs/>
          <w:sz w:val="24"/>
          <w:szCs w:val="24"/>
        </w:rPr>
        <w:t>«</w:t>
      </w:r>
      <w:r w:rsidR="00A00BE5" w:rsidRPr="00B55A68">
        <w:rPr>
          <w:rFonts w:ascii="Times New Roman" w:hAnsi="Times New Roman" w:cs="Times New Roman"/>
          <w:iCs/>
          <w:sz w:val="24"/>
          <w:szCs w:val="24"/>
        </w:rPr>
        <w:t>Использование  ИКТ на уроках в начальной школе для повышения качества знаний».</w:t>
      </w:r>
      <w:proofErr w:type="gramEnd"/>
    </w:p>
    <w:p w:rsidR="0010049F" w:rsidRPr="00BF0567" w:rsidRDefault="0010049F" w:rsidP="00C7494E">
      <w:pPr>
        <w:shd w:val="clear" w:color="auto" w:fill="FFFFFF"/>
        <w:spacing w:after="0"/>
        <w:ind w:firstLine="11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7129">
        <w:rPr>
          <w:rFonts w:ascii="Times New Roman" w:hAnsi="Times New Roman" w:cs="Times New Roman"/>
          <w:iCs/>
          <w:color w:val="C00000"/>
          <w:sz w:val="24"/>
          <w:szCs w:val="24"/>
        </w:rPr>
        <w:lastRenderedPageBreak/>
        <w:t xml:space="preserve">  </w:t>
      </w:r>
      <w:r w:rsidR="009B7917" w:rsidRPr="00487129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     </w:t>
      </w:r>
      <w:proofErr w:type="gramStart"/>
      <w:r w:rsidRPr="00BF0567">
        <w:rPr>
          <w:rFonts w:ascii="Times New Roman" w:hAnsi="Times New Roman" w:cs="Times New Roman"/>
          <w:sz w:val="24"/>
          <w:szCs w:val="24"/>
        </w:rPr>
        <w:t>Заседания методических объединений проводились регулярно, согласно плану с</w:t>
      </w:r>
      <w:r w:rsidR="00D12B2A" w:rsidRPr="00BF0567">
        <w:rPr>
          <w:rFonts w:ascii="Times New Roman" w:hAnsi="Times New Roman" w:cs="Times New Roman"/>
          <w:sz w:val="24"/>
          <w:szCs w:val="24"/>
        </w:rPr>
        <w:t xml:space="preserve">огласованным с </w:t>
      </w:r>
      <w:r w:rsidRPr="00BF0567">
        <w:rPr>
          <w:rFonts w:ascii="Times New Roman" w:hAnsi="Times New Roman" w:cs="Times New Roman"/>
          <w:sz w:val="24"/>
          <w:szCs w:val="24"/>
        </w:rPr>
        <w:t xml:space="preserve">  заместителем  директора по УВР и  утвержденному  директором  гимназии.</w:t>
      </w:r>
      <w:proofErr w:type="gramEnd"/>
      <w:r w:rsidRPr="00BF0567">
        <w:rPr>
          <w:rFonts w:ascii="Times New Roman" w:hAnsi="Times New Roman" w:cs="Times New Roman"/>
          <w:sz w:val="24"/>
          <w:szCs w:val="24"/>
        </w:rPr>
        <w:t xml:space="preserve">  В рамках работы методических объединений заслушивались и обсуждались доклады учителей, выступления  членов МО по проблемным вопросам, проводились круглые столы и конференции, заслушивались вопросы об успеваемости и результатах мониторинга знаний учащихся, проводился анализ мероприятий  и открытых уроков, предметных недель, конкурсов, олимпиад, о ходе подготовки к сдаче ЕГЭ, </w:t>
      </w:r>
      <w:r w:rsidR="00696D6F" w:rsidRPr="00BF0567">
        <w:rPr>
          <w:rFonts w:ascii="Times New Roman" w:hAnsi="Times New Roman" w:cs="Times New Roman"/>
          <w:sz w:val="24"/>
          <w:szCs w:val="24"/>
        </w:rPr>
        <w:t>ОГЭ</w:t>
      </w:r>
      <w:r w:rsidRPr="00BF056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0049F" w:rsidRPr="00BF0567" w:rsidRDefault="0010049F" w:rsidP="00C7494E">
      <w:pPr>
        <w:spacing w:after="0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F0567">
        <w:rPr>
          <w:rFonts w:ascii="Times New Roman" w:hAnsi="Times New Roman" w:cs="Times New Roman"/>
          <w:sz w:val="24"/>
          <w:szCs w:val="24"/>
        </w:rPr>
        <w:t xml:space="preserve">  </w:t>
      </w:r>
      <w:r w:rsidR="009B7917" w:rsidRPr="00BF0567">
        <w:rPr>
          <w:rFonts w:ascii="Times New Roman" w:hAnsi="Times New Roman" w:cs="Times New Roman"/>
          <w:sz w:val="24"/>
          <w:szCs w:val="24"/>
        </w:rPr>
        <w:t xml:space="preserve">   </w:t>
      </w:r>
      <w:r w:rsidRPr="00BF0567">
        <w:rPr>
          <w:rFonts w:ascii="Times New Roman" w:hAnsi="Times New Roman" w:cs="Times New Roman"/>
          <w:sz w:val="24"/>
          <w:szCs w:val="24"/>
        </w:rPr>
        <w:t>В течение учебного года в гимназии проводились, согласно план</w:t>
      </w:r>
      <w:r w:rsidR="009B7917" w:rsidRPr="00BF0567">
        <w:rPr>
          <w:rFonts w:ascii="Times New Roman" w:hAnsi="Times New Roman" w:cs="Times New Roman"/>
          <w:sz w:val="24"/>
          <w:szCs w:val="24"/>
        </w:rPr>
        <w:t>у и приказа директора</w:t>
      </w:r>
      <w:r w:rsidRPr="00BF0567">
        <w:rPr>
          <w:rFonts w:ascii="Times New Roman" w:hAnsi="Times New Roman" w:cs="Times New Roman"/>
          <w:sz w:val="24"/>
          <w:szCs w:val="24"/>
        </w:rPr>
        <w:t>, предметные недели, которые, фактически, стали смотром достижений знаний, умений учащихся.</w:t>
      </w:r>
    </w:p>
    <w:p w:rsidR="00127514" w:rsidRPr="00BF0567" w:rsidRDefault="0010049F" w:rsidP="00C7494E">
      <w:pPr>
        <w:spacing w:after="0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F0567">
        <w:rPr>
          <w:rFonts w:ascii="Times New Roman" w:hAnsi="Times New Roman" w:cs="Times New Roman"/>
          <w:sz w:val="24"/>
          <w:szCs w:val="24"/>
        </w:rPr>
        <w:t xml:space="preserve"> В рамках  предметных недель </w:t>
      </w:r>
      <w:r w:rsidR="00230386" w:rsidRPr="00BF0567">
        <w:rPr>
          <w:rFonts w:ascii="Times New Roman" w:hAnsi="Times New Roman" w:cs="Times New Roman"/>
          <w:sz w:val="24"/>
          <w:szCs w:val="24"/>
        </w:rPr>
        <w:t xml:space="preserve">все </w:t>
      </w:r>
      <w:r w:rsidRPr="00BF0567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30386" w:rsidRPr="00BF0567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BF0567">
        <w:rPr>
          <w:rFonts w:ascii="Times New Roman" w:hAnsi="Times New Roman" w:cs="Times New Roman"/>
          <w:sz w:val="24"/>
          <w:szCs w:val="24"/>
        </w:rPr>
        <w:t>провели открытые уроки, мероприятия и праздники, организовывали выставки газет, различные конкурсы.</w:t>
      </w:r>
      <w:r w:rsidR="004C45E4" w:rsidRPr="00BF0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9F" w:rsidRPr="00BF0567" w:rsidRDefault="0010049F" w:rsidP="000C25F6">
      <w:pPr>
        <w:pStyle w:val="af1"/>
        <w:spacing w:line="276" w:lineRule="auto"/>
        <w:jc w:val="both"/>
        <w:rPr>
          <w:b/>
          <w:sz w:val="24"/>
          <w:szCs w:val="24"/>
        </w:rPr>
      </w:pPr>
      <w:r w:rsidRPr="00BF0567">
        <w:rPr>
          <w:sz w:val="24"/>
          <w:szCs w:val="24"/>
        </w:rPr>
        <w:t xml:space="preserve">    Хочется отметить, что методический уровень проводимых  уроков и мероприятий </w:t>
      </w:r>
      <w:r w:rsidR="00AA2849" w:rsidRPr="00BF0567">
        <w:rPr>
          <w:sz w:val="24"/>
          <w:szCs w:val="24"/>
        </w:rPr>
        <w:t>высокий</w:t>
      </w:r>
      <w:r w:rsidRPr="00BF0567">
        <w:rPr>
          <w:sz w:val="24"/>
          <w:szCs w:val="24"/>
        </w:rPr>
        <w:t>, формы проведения разнообразны, активно</w:t>
      </w:r>
      <w:r w:rsidR="00286B0B" w:rsidRPr="00BF0567">
        <w:rPr>
          <w:sz w:val="24"/>
          <w:szCs w:val="24"/>
        </w:rPr>
        <w:t xml:space="preserve"> и рационально </w:t>
      </w:r>
      <w:r w:rsidRPr="00BF0567">
        <w:rPr>
          <w:sz w:val="24"/>
          <w:szCs w:val="24"/>
        </w:rPr>
        <w:t xml:space="preserve"> </w:t>
      </w:r>
      <w:r w:rsidR="00AA2849" w:rsidRPr="00BF0567">
        <w:rPr>
          <w:sz w:val="24"/>
          <w:szCs w:val="24"/>
        </w:rPr>
        <w:t xml:space="preserve">используются современные педагогические и информационные  технологии. </w:t>
      </w:r>
      <w:r w:rsidRPr="00BF0567">
        <w:rPr>
          <w:sz w:val="24"/>
          <w:szCs w:val="24"/>
        </w:rPr>
        <w:t>Анализируя проведенные открытые мероприятия, уроки можно отметить, учителя провели их на достаточно высоком методическом уровне, подтвердив свое профессиональное мастерство.</w:t>
      </w:r>
    </w:p>
    <w:p w:rsidR="0010049F" w:rsidRPr="00BF0567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567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86B0B" w:rsidRPr="00BF0567">
        <w:rPr>
          <w:rFonts w:ascii="Times New Roman" w:hAnsi="Times New Roman" w:cs="Times New Roman"/>
          <w:sz w:val="24"/>
          <w:szCs w:val="24"/>
        </w:rPr>
        <w:t xml:space="preserve">методических объединений </w:t>
      </w:r>
      <w:r w:rsidRPr="00BF0567">
        <w:rPr>
          <w:rFonts w:ascii="Times New Roman" w:hAnsi="Times New Roman" w:cs="Times New Roman"/>
          <w:sz w:val="24"/>
          <w:szCs w:val="24"/>
        </w:rPr>
        <w:t>занимают активную просветительскую позицию, выражающуюся в постоянном участии в качестве содокладчиков на педсоветах, докладчиков на заседаниях ГМО, где делятся своим опытом работы.</w:t>
      </w:r>
    </w:p>
    <w:p w:rsidR="00405871" w:rsidRPr="00405871" w:rsidRDefault="0010049F" w:rsidP="00405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71">
        <w:rPr>
          <w:rFonts w:ascii="Times New Roman" w:hAnsi="Times New Roman"/>
          <w:i/>
          <w:sz w:val="24"/>
          <w:szCs w:val="24"/>
        </w:rPr>
        <w:t xml:space="preserve">    </w:t>
      </w:r>
      <w:r w:rsidRPr="00405871">
        <w:rPr>
          <w:rFonts w:ascii="Times New Roman" w:hAnsi="Times New Roman"/>
          <w:sz w:val="24"/>
          <w:szCs w:val="24"/>
        </w:rPr>
        <w:t>Проведены педагогичес</w:t>
      </w:r>
      <w:r w:rsidR="003844D5" w:rsidRPr="00405871">
        <w:rPr>
          <w:rFonts w:ascii="Times New Roman" w:hAnsi="Times New Roman"/>
          <w:sz w:val="24"/>
          <w:szCs w:val="24"/>
        </w:rPr>
        <w:t>кие советы по следующим</w:t>
      </w:r>
      <w:r w:rsidR="003844D5" w:rsidRPr="004058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844D5" w:rsidRPr="00405871">
        <w:rPr>
          <w:rFonts w:ascii="Times New Roman" w:hAnsi="Times New Roman"/>
          <w:sz w:val="24"/>
          <w:szCs w:val="24"/>
        </w:rPr>
        <w:t>темам:</w:t>
      </w:r>
      <w:r w:rsidR="003844D5" w:rsidRPr="004058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844D5" w:rsidRPr="00405871">
        <w:rPr>
          <w:rFonts w:ascii="Times New Roman" w:hAnsi="Times New Roman"/>
        </w:rPr>
        <w:t>«</w:t>
      </w:r>
      <w:r w:rsidR="003844D5" w:rsidRPr="00405871">
        <w:rPr>
          <w:rFonts w:ascii="Times New Roman" w:hAnsi="Times New Roman"/>
          <w:sz w:val="24"/>
          <w:szCs w:val="24"/>
        </w:rPr>
        <w:t>Управление познавательной деятельностью обучающихся на уроке» (</w:t>
      </w:r>
      <w:proofErr w:type="spellStart"/>
      <w:r w:rsidR="003844D5" w:rsidRPr="00405871">
        <w:rPr>
          <w:rFonts w:ascii="Times New Roman" w:hAnsi="Times New Roman"/>
          <w:sz w:val="24"/>
          <w:szCs w:val="24"/>
        </w:rPr>
        <w:t>зам</w:t>
      </w:r>
      <w:proofErr w:type="gramStart"/>
      <w:r w:rsidR="003844D5" w:rsidRPr="00405871">
        <w:rPr>
          <w:rFonts w:ascii="Times New Roman" w:hAnsi="Times New Roman"/>
          <w:sz w:val="24"/>
          <w:szCs w:val="24"/>
        </w:rPr>
        <w:t>.д</w:t>
      </w:r>
      <w:proofErr w:type="gramEnd"/>
      <w:r w:rsidR="003844D5" w:rsidRPr="00405871">
        <w:rPr>
          <w:rFonts w:ascii="Times New Roman" w:hAnsi="Times New Roman"/>
          <w:sz w:val="24"/>
          <w:szCs w:val="24"/>
        </w:rPr>
        <w:t>иректора</w:t>
      </w:r>
      <w:proofErr w:type="spellEnd"/>
      <w:r w:rsidR="003844D5" w:rsidRPr="00405871">
        <w:rPr>
          <w:rFonts w:ascii="Times New Roman" w:hAnsi="Times New Roman"/>
          <w:sz w:val="24"/>
          <w:szCs w:val="24"/>
        </w:rPr>
        <w:t xml:space="preserve"> по УВР НШ </w:t>
      </w:r>
      <w:proofErr w:type="spellStart"/>
      <w:r w:rsidR="003844D5" w:rsidRPr="00405871">
        <w:rPr>
          <w:rFonts w:ascii="Times New Roman" w:hAnsi="Times New Roman"/>
          <w:sz w:val="24"/>
          <w:szCs w:val="24"/>
        </w:rPr>
        <w:t>Клюс</w:t>
      </w:r>
      <w:proofErr w:type="spellEnd"/>
      <w:r w:rsidR="003844D5" w:rsidRPr="00405871">
        <w:rPr>
          <w:rFonts w:ascii="Times New Roman" w:hAnsi="Times New Roman"/>
          <w:sz w:val="24"/>
          <w:szCs w:val="24"/>
        </w:rPr>
        <w:t xml:space="preserve"> Н.В.), «Расширение зоны использования ИКТ в образовательном процессе в условиях введения ФГОС ООО» (</w:t>
      </w:r>
      <w:proofErr w:type="spellStart"/>
      <w:r w:rsidR="003844D5" w:rsidRPr="00405871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="003844D5" w:rsidRPr="00405871">
        <w:rPr>
          <w:rFonts w:ascii="Times New Roman" w:hAnsi="Times New Roman"/>
          <w:sz w:val="24"/>
          <w:szCs w:val="24"/>
        </w:rPr>
        <w:t xml:space="preserve"> по ИКТ </w:t>
      </w:r>
      <w:proofErr w:type="spellStart"/>
      <w:r w:rsidR="003844D5" w:rsidRPr="00405871">
        <w:rPr>
          <w:rFonts w:ascii="Times New Roman" w:hAnsi="Times New Roman"/>
          <w:sz w:val="24"/>
          <w:szCs w:val="24"/>
        </w:rPr>
        <w:t>Казиева</w:t>
      </w:r>
      <w:proofErr w:type="spellEnd"/>
      <w:r w:rsidR="003844D5" w:rsidRPr="00405871">
        <w:rPr>
          <w:rFonts w:ascii="Times New Roman" w:hAnsi="Times New Roman"/>
          <w:sz w:val="24"/>
          <w:szCs w:val="24"/>
        </w:rPr>
        <w:t xml:space="preserve"> Э.Г.), « Методика организации проектно-исследовательской деятельности учащихся в условиях реализации ФГОС» (</w:t>
      </w:r>
      <w:proofErr w:type="spellStart"/>
      <w:r w:rsidR="003844D5" w:rsidRPr="00405871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="003844D5" w:rsidRPr="00405871">
        <w:rPr>
          <w:rFonts w:ascii="Times New Roman" w:hAnsi="Times New Roman"/>
          <w:sz w:val="24"/>
          <w:szCs w:val="24"/>
        </w:rPr>
        <w:t xml:space="preserve"> по УВР Чернова Е.М.)</w:t>
      </w:r>
      <w:r w:rsidR="00405871" w:rsidRPr="00405871">
        <w:rPr>
          <w:rFonts w:ascii="Times New Roman" w:hAnsi="Times New Roman"/>
          <w:sz w:val="24"/>
          <w:szCs w:val="24"/>
        </w:rPr>
        <w:t xml:space="preserve">, </w:t>
      </w:r>
      <w:r w:rsidRPr="00405871">
        <w:rPr>
          <w:rFonts w:ascii="Times New Roman" w:hAnsi="Times New Roman"/>
          <w:sz w:val="24"/>
          <w:szCs w:val="24"/>
        </w:rPr>
        <w:t>а также проведены малые педагогические советы</w:t>
      </w:r>
      <w:r w:rsidR="0094074C" w:rsidRPr="00405871">
        <w:rPr>
          <w:rFonts w:ascii="Times New Roman" w:hAnsi="Times New Roman"/>
          <w:sz w:val="24"/>
          <w:szCs w:val="24"/>
        </w:rPr>
        <w:t xml:space="preserve">: </w:t>
      </w:r>
    </w:p>
    <w:p w:rsidR="00405871" w:rsidRPr="00405871" w:rsidRDefault="00405871" w:rsidP="00405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71">
        <w:rPr>
          <w:rFonts w:ascii="Times New Roman" w:hAnsi="Times New Roman"/>
          <w:sz w:val="24"/>
          <w:szCs w:val="24"/>
        </w:rPr>
        <w:t xml:space="preserve">-Итоги классно-обобщающего контроля в 2-3,5, </w:t>
      </w:r>
      <w:r w:rsidRPr="00405871">
        <w:rPr>
          <w:rFonts w:ascii="Times New Roman" w:eastAsiaTheme="minorHAnsi" w:hAnsi="Times New Roman"/>
          <w:sz w:val="24"/>
          <w:szCs w:val="24"/>
        </w:rPr>
        <w:t>9-х</w:t>
      </w:r>
      <w:r w:rsidRPr="00405871">
        <w:rPr>
          <w:rFonts w:ascii="Times New Roman" w:hAnsi="Times New Roman"/>
          <w:sz w:val="24"/>
          <w:szCs w:val="24"/>
        </w:rPr>
        <w:t>, классах.</w:t>
      </w:r>
    </w:p>
    <w:p w:rsidR="00405871" w:rsidRDefault="00405871" w:rsidP="004058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5871">
        <w:rPr>
          <w:rFonts w:ascii="Times New Roman" w:hAnsi="Times New Roman"/>
          <w:sz w:val="24"/>
          <w:szCs w:val="24"/>
        </w:rPr>
        <w:t>-</w:t>
      </w:r>
      <w:r w:rsidRPr="00405871">
        <w:rPr>
          <w:rFonts w:ascii="Times New Roman" w:eastAsiaTheme="minorHAnsi" w:hAnsi="Times New Roman"/>
          <w:sz w:val="24"/>
          <w:szCs w:val="24"/>
        </w:rPr>
        <w:t>Итоги подготовки к сдаче ЕГЭ, ОГЭ.</w:t>
      </w:r>
    </w:p>
    <w:p w:rsidR="00DA20BB" w:rsidRPr="00405871" w:rsidRDefault="00DA20BB" w:rsidP="004058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Итоги мониторинга АИС.</w:t>
      </w:r>
    </w:p>
    <w:p w:rsidR="00405871" w:rsidRPr="00405871" w:rsidRDefault="00405871" w:rsidP="004058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5871">
        <w:rPr>
          <w:rFonts w:ascii="Times New Roman" w:eastAsiaTheme="minorHAnsi" w:hAnsi="Times New Roman"/>
          <w:sz w:val="24"/>
          <w:szCs w:val="24"/>
        </w:rPr>
        <w:t>- Состояние преподавание истории в 9-11-х классах.</w:t>
      </w:r>
    </w:p>
    <w:p w:rsidR="00405871" w:rsidRPr="00405871" w:rsidRDefault="00405871" w:rsidP="004058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5871">
        <w:rPr>
          <w:rFonts w:ascii="Times New Roman" w:eastAsiaTheme="minorHAnsi" w:hAnsi="Times New Roman"/>
          <w:sz w:val="24"/>
          <w:szCs w:val="24"/>
        </w:rPr>
        <w:t>- Итоги проведения ВПР.</w:t>
      </w:r>
    </w:p>
    <w:p w:rsidR="004C45E4" w:rsidRPr="00405871" w:rsidRDefault="00405871" w:rsidP="004058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5871">
        <w:rPr>
          <w:rFonts w:ascii="Times New Roman" w:eastAsiaTheme="minorHAnsi" w:hAnsi="Times New Roman"/>
          <w:sz w:val="24"/>
          <w:szCs w:val="24"/>
        </w:rPr>
        <w:t>-Итоги классно-обобщающего контроля в 4-х классах. Преемственность обучения начальной школы и среднего звена.</w:t>
      </w:r>
    </w:p>
    <w:p w:rsidR="0010049F" w:rsidRPr="00405871" w:rsidRDefault="0010049F" w:rsidP="007C7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871">
        <w:rPr>
          <w:rFonts w:ascii="Times New Roman" w:hAnsi="Times New Roman" w:cs="Times New Roman"/>
          <w:sz w:val="24"/>
          <w:szCs w:val="24"/>
        </w:rPr>
        <w:t xml:space="preserve">   Эффективность педагогической деятельности учителей МКОУ КГ №1 обеспечивается применением на практике различных методов и способов обучения (как т</w:t>
      </w:r>
      <w:r w:rsidR="00F56BDF" w:rsidRPr="00405871">
        <w:rPr>
          <w:rFonts w:ascii="Times New Roman" w:hAnsi="Times New Roman" w:cs="Times New Roman"/>
          <w:sz w:val="24"/>
          <w:szCs w:val="24"/>
        </w:rPr>
        <w:t>радиционных</w:t>
      </w:r>
      <w:r w:rsidR="002869CF" w:rsidRPr="00405871">
        <w:rPr>
          <w:rFonts w:ascii="Times New Roman" w:hAnsi="Times New Roman" w:cs="Times New Roman"/>
          <w:sz w:val="24"/>
          <w:szCs w:val="24"/>
        </w:rPr>
        <w:t xml:space="preserve">, </w:t>
      </w:r>
      <w:r w:rsidR="00F56BDF" w:rsidRPr="00405871">
        <w:rPr>
          <w:rFonts w:ascii="Times New Roman" w:hAnsi="Times New Roman" w:cs="Times New Roman"/>
          <w:sz w:val="24"/>
          <w:szCs w:val="24"/>
        </w:rPr>
        <w:t xml:space="preserve"> так и инновационных</w:t>
      </w:r>
      <w:r w:rsidR="00201FBF" w:rsidRPr="00405871">
        <w:rPr>
          <w:rFonts w:ascii="Times New Roman" w:hAnsi="Times New Roman" w:cs="Times New Roman"/>
          <w:sz w:val="24"/>
          <w:szCs w:val="24"/>
        </w:rPr>
        <w:t>).</w:t>
      </w:r>
    </w:p>
    <w:p w:rsidR="0010049F" w:rsidRPr="00405871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871">
        <w:rPr>
          <w:rFonts w:ascii="Times New Roman" w:hAnsi="Times New Roman" w:cs="Times New Roman"/>
          <w:sz w:val="24"/>
          <w:szCs w:val="24"/>
        </w:rPr>
        <w:t xml:space="preserve">Приемы дифференциации, применяемые педагогами </w:t>
      </w:r>
      <w:r w:rsidR="00E436CF" w:rsidRPr="00405871"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Pr="00405871">
        <w:rPr>
          <w:rFonts w:ascii="Times New Roman" w:hAnsi="Times New Roman" w:cs="Times New Roman"/>
          <w:sz w:val="24"/>
          <w:szCs w:val="24"/>
        </w:rPr>
        <w:t>разнообразны, среди них:</w:t>
      </w:r>
    </w:p>
    <w:p w:rsidR="0010049F" w:rsidRPr="00405871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871">
        <w:rPr>
          <w:rFonts w:ascii="Times New Roman" w:hAnsi="Times New Roman" w:cs="Times New Roman"/>
          <w:sz w:val="24"/>
          <w:szCs w:val="24"/>
        </w:rPr>
        <w:t xml:space="preserve"> дифференциация оценки по количеству заданий;</w:t>
      </w:r>
      <w:r w:rsidR="00D30F78" w:rsidRPr="004058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587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05871">
        <w:rPr>
          <w:rFonts w:ascii="Times New Roman" w:hAnsi="Times New Roman" w:cs="Times New Roman"/>
          <w:sz w:val="24"/>
          <w:szCs w:val="24"/>
        </w:rPr>
        <w:t xml:space="preserve"> задания;</w:t>
      </w:r>
      <w:r w:rsidR="00D30F78" w:rsidRPr="00405871">
        <w:rPr>
          <w:rFonts w:ascii="Times New Roman" w:hAnsi="Times New Roman" w:cs="Times New Roman"/>
          <w:sz w:val="24"/>
          <w:szCs w:val="24"/>
        </w:rPr>
        <w:t xml:space="preserve"> </w:t>
      </w:r>
      <w:r w:rsidRPr="00405871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D30F78" w:rsidRPr="00405871">
        <w:rPr>
          <w:rFonts w:ascii="Times New Roman" w:hAnsi="Times New Roman" w:cs="Times New Roman"/>
          <w:sz w:val="24"/>
          <w:szCs w:val="24"/>
        </w:rPr>
        <w:t>раздаточного материала</w:t>
      </w:r>
      <w:r w:rsidRPr="00405871">
        <w:rPr>
          <w:rFonts w:ascii="Times New Roman" w:hAnsi="Times New Roman" w:cs="Times New Roman"/>
          <w:sz w:val="24"/>
          <w:szCs w:val="24"/>
        </w:rPr>
        <w:t>,</w:t>
      </w:r>
      <w:r w:rsidR="00D30F78" w:rsidRPr="00405871">
        <w:rPr>
          <w:rFonts w:ascii="Times New Roman" w:hAnsi="Times New Roman" w:cs="Times New Roman"/>
          <w:sz w:val="24"/>
          <w:szCs w:val="24"/>
        </w:rPr>
        <w:t xml:space="preserve"> </w:t>
      </w:r>
      <w:r w:rsidRPr="00405871">
        <w:rPr>
          <w:rFonts w:ascii="Times New Roman" w:hAnsi="Times New Roman" w:cs="Times New Roman"/>
          <w:sz w:val="24"/>
          <w:szCs w:val="24"/>
        </w:rPr>
        <w:t>творческие задания,</w:t>
      </w:r>
      <w:r w:rsidR="00D30F78" w:rsidRPr="00405871">
        <w:rPr>
          <w:rFonts w:ascii="Times New Roman" w:hAnsi="Times New Roman" w:cs="Times New Roman"/>
          <w:sz w:val="24"/>
          <w:szCs w:val="24"/>
        </w:rPr>
        <w:t xml:space="preserve"> </w:t>
      </w:r>
      <w:r w:rsidR="0094074C" w:rsidRPr="00405871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405871">
        <w:rPr>
          <w:rFonts w:ascii="Times New Roman" w:hAnsi="Times New Roman" w:cs="Times New Roman"/>
          <w:sz w:val="24"/>
          <w:szCs w:val="24"/>
        </w:rPr>
        <w:t>проекты.</w:t>
      </w:r>
    </w:p>
    <w:p w:rsid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871">
        <w:rPr>
          <w:rFonts w:ascii="Times New Roman" w:hAnsi="Times New Roman" w:cs="Times New Roman"/>
          <w:sz w:val="24"/>
          <w:szCs w:val="24"/>
        </w:rPr>
        <w:t xml:space="preserve">             Среди традиционных приемов работы на уроках можно отметить такие как:  работа с учебником, картой, таблицей, устные ответы, письменные работы, которые показывают развитие интеллектуальных умений и способностей учеников. Анализ практики использования традиционных методов обучения демонстрирует, что качество учебно-воспитательной работы определяется традиционными приоритетами  (ориентация на внешние результаты: что сделал  и что усвоил). Наблюдается переход к многообразию вариативности </w:t>
      </w:r>
      <w:r w:rsidR="00D46684" w:rsidRPr="00405871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процесса. Учителями </w:t>
      </w:r>
      <w:r w:rsidRPr="00405871">
        <w:rPr>
          <w:rFonts w:ascii="Times New Roman" w:hAnsi="Times New Roman" w:cs="Times New Roman"/>
          <w:sz w:val="24"/>
          <w:szCs w:val="24"/>
        </w:rPr>
        <w:t xml:space="preserve">широко используются современные методы обучения учащихся: использование мультимедийных учебников, уроки-презентации,  метод проектов. Особенно важно использование современных методик при подготовке к </w:t>
      </w:r>
      <w:r w:rsidR="00993990" w:rsidRPr="00405871">
        <w:rPr>
          <w:rFonts w:ascii="Times New Roman" w:hAnsi="Times New Roman" w:cs="Times New Roman"/>
          <w:sz w:val="24"/>
          <w:szCs w:val="24"/>
        </w:rPr>
        <w:t>О</w:t>
      </w:r>
      <w:r w:rsidRPr="00405871">
        <w:rPr>
          <w:rFonts w:ascii="Times New Roman" w:hAnsi="Times New Roman" w:cs="Times New Roman"/>
          <w:sz w:val="24"/>
          <w:szCs w:val="24"/>
        </w:rPr>
        <w:t xml:space="preserve">ГЭ, </w:t>
      </w:r>
      <w:r w:rsidR="00993990" w:rsidRPr="00405871">
        <w:rPr>
          <w:rFonts w:ascii="Times New Roman" w:hAnsi="Times New Roman" w:cs="Times New Roman"/>
          <w:sz w:val="24"/>
          <w:szCs w:val="24"/>
        </w:rPr>
        <w:t>ЕГЭ</w:t>
      </w:r>
      <w:r w:rsidRPr="00405871">
        <w:rPr>
          <w:rFonts w:ascii="Times New Roman" w:hAnsi="Times New Roman" w:cs="Times New Roman"/>
          <w:sz w:val="24"/>
          <w:szCs w:val="24"/>
        </w:rPr>
        <w:t xml:space="preserve">  повышенного уровня, требующих  формирования творческого </w:t>
      </w:r>
      <w:r w:rsidR="002869CF" w:rsidRPr="00405871">
        <w:rPr>
          <w:rFonts w:ascii="Times New Roman" w:hAnsi="Times New Roman" w:cs="Times New Roman"/>
          <w:sz w:val="24"/>
          <w:szCs w:val="24"/>
        </w:rPr>
        <w:t>и поискового подхода у учащихся</w:t>
      </w:r>
      <w:r w:rsidR="00E537BE" w:rsidRPr="00405871">
        <w:rPr>
          <w:rFonts w:ascii="Times New Roman" w:hAnsi="Times New Roman" w:cs="Times New Roman"/>
          <w:sz w:val="24"/>
          <w:szCs w:val="24"/>
        </w:rPr>
        <w:t>.</w:t>
      </w:r>
    </w:p>
    <w:p w:rsidR="003131FB" w:rsidRPr="00736702" w:rsidRDefault="003131FB" w:rsidP="007367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36702" w:rsidRDefault="003131FB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 xml:space="preserve">На высоком методическом уровне, с использованием разнообразных форм проведения, ТСО, ИКТ проведены открытые уроки учителями </w:t>
      </w:r>
      <w:r w:rsidR="0073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1FB" w:rsidRPr="00736702" w:rsidRDefault="00736702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1FB" w:rsidRPr="00736702">
        <w:rPr>
          <w:rFonts w:ascii="Times New Roman" w:hAnsi="Times New Roman" w:cs="Times New Roman"/>
          <w:sz w:val="24"/>
          <w:szCs w:val="24"/>
          <w:u w:val="single"/>
        </w:rPr>
        <w:t>начальных классов</w:t>
      </w:r>
      <w:r w:rsidR="003131FB" w:rsidRPr="00736702">
        <w:rPr>
          <w:rFonts w:ascii="Times New Roman" w:hAnsi="Times New Roman" w:cs="Times New Roman"/>
          <w:sz w:val="24"/>
          <w:szCs w:val="24"/>
        </w:rPr>
        <w:t>:</w:t>
      </w:r>
    </w:p>
    <w:p w:rsidR="003131FB" w:rsidRPr="00736702" w:rsidRDefault="003131FB" w:rsidP="007367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 xml:space="preserve">-литературное чтение (2-а) «Лирические стихотворения 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о весне»» (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Клюс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Н.В.);</w:t>
      </w:r>
    </w:p>
    <w:p w:rsidR="003131FB" w:rsidRPr="00736702" w:rsidRDefault="003131FB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-окружающий мир (2-в) «Все профессии важны» (Хрусталева Ю.В..);</w:t>
      </w:r>
    </w:p>
    <w:p w:rsidR="003131FB" w:rsidRPr="00736702" w:rsidRDefault="003131FB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-математика (3-а)  «Умножение на единицу» (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Бакеренко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О.С.);</w:t>
      </w:r>
    </w:p>
    <w:p w:rsidR="003131FB" w:rsidRPr="00736702" w:rsidRDefault="003131FB" w:rsidP="007367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-русский язык (3-б) «Род имен прилагательных» (Колодяжная Л.В.);</w:t>
      </w:r>
    </w:p>
    <w:p w:rsidR="003131FB" w:rsidRPr="00736702" w:rsidRDefault="003131FB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-русский язык (4-б)  «Простое и сложное предложение» (Тарасова К.Н.);</w:t>
      </w:r>
      <w:r w:rsidRPr="00736702">
        <w:rPr>
          <w:rFonts w:ascii="Times New Roman" w:hAnsi="Times New Roman" w:cs="Times New Roman"/>
          <w:sz w:val="24"/>
          <w:szCs w:val="24"/>
        </w:rPr>
        <w:br/>
        <w:t xml:space="preserve">     -окружающий мир (4-а) «Охрана природы» (Неронова А.А.)</w:t>
      </w:r>
    </w:p>
    <w:p w:rsidR="003131FB" w:rsidRPr="00736702" w:rsidRDefault="003131FB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В апреле месяце прошла декада начальных классов, девизом которой стали слова «Мы такие разные, но мы вместе». Во всех классах проведены внеклассные мероприятия:</w:t>
      </w:r>
    </w:p>
    <w:p w:rsidR="003131FB" w:rsidRPr="00736702" w:rsidRDefault="003131FB" w:rsidP="00736702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-1 «а» класс   «Поговорим о дружбе» (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Мастеркова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С.П.);</w:t>
      </w:r>
    </w:p>
    <w:p w:rsidR="003131FB" w:rsidRPr="00736702" w:rsidRDefault="003131FB" w:rsidP="00736702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-1«б»класс «В дружбе сила»(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АтаеваД</w:t>
      </w:r>
      <w:proofErr w:type="gramStart"/>
      <w:r w:rsidRPr="00736702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736702">
        <w:rPr>
          <w:rFonts w:ascii="Times New Roman" w:hAnsi="Times New Roman" w:cs="Times New Roman"/>
          <w:sz w:val="24"/>
          <w:szCs w:val="24"/>
        </w:rPr>
        <w:t xml:space="preserve">); </w:t>
      </w:r>
      <w:r w:rsidRPr="00736702">
        <w:rPr>
          <w:rFonts w:ascii="Times New Roman" w:hAnsi="Times New Roman" w:cs="Times New Roman"/>
          <w:sz w:val="24"/>
          <w:szCs w:val="24"/>
        </w:rPr>
        <w:br/>
        <w:t>-1 «в» класс  час «Без друга в жизни туго» (Московкина Л.А.)»</w:t>
      </w:r>
    </w:p>
    <w:p w:rsidR="003131FB" w:rsidRPr="00736702" w:rsidRDefault="003131FB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-2 «а» класс «Дружб</w:t>
      </w:r>
      <w:proofErr w:type="gramStart"/>
      <w:r w:rsidRPr="0073670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36702">
        <w:rPr>
          <w:rFonts w:ascii="Times New Roman" w:hAnsi="Times New Roman" w:cs="Times New Roman"/>
          <w:sz w:val="24"/>
          <w:szCs w:val="24"/>
        </w:rPr>
        <w:t xml:space="preserve"> чудесное слово!» (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Клюс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Н.В.);</w:t>
      </w:r>
    </w:p>
    <w:p w:rsidR="003131FB" w:rsidRPr="00736702" w:rsidRDefault="003131FB" w:rsidP="00736702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-2 «б» класс «В дружбе сила» (Кириллова Л.А.)</w:t>
      </w:r>
      <w:proofErr w:type="gramStart"/>
      <w:r w:rsidRPr="007367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55A68" w:rsidRPr="00736702" w:rsidRDefault="003131FB" w:rsidP="00736702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 xml:space="preserve">-2 «в» класс «Дружба </w:t>
      </w:r>
      <w:proofErr w:type="gramStart"/>
      <w:r w:rsidRPr="00736702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736702">
        <w:rPr>
          <w:rFonts w:ascii="Times New Roman" w:hAnsi="Times New Roman" w:cs="Times New Roman"/>
          <w:sz w:val="24"/>
          <w:szCs w:val="24"/>
        </w:rPr>
        <w:t>лавное чудо на свете.» (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Хрусталёва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Ю.В.);</w:t>
      </w:r>
      <w:r w:rsidRPr="00736702">
        <w:rPr>
          <w:rFonts w:ascii="Times New Roman" w:hAnsi="Times New Roman" w:cs="Times New Roman"/>
          <w:sz w:val="24"/>
          <w:szCs w:val="24"/>
        </w:rPr>
        <w:br/>
        <w:t xml:space="preserve">     -3«а» класс «Поговорим о дружбе» (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Бакеренко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О.С.);</w:t>
      </w:r>
      <w:r w:rsidRPr="00736702">
        <w:rPr>
          <w:rFonts w:ascii="Times New Roman" w:hAnsi="Times New Roman" w:cs="Times New Roman"/>
          <w:sz w:val="24"/>
          <w:szCs w:val="24"/>
        </w:rPr>
        <w:br/>
        <w:t xml:space="preserve">     -3«б» класс «Дружба начинается с улыбки» (Колодяжная Л.В.);</w:t>
      </w:r>
      <w:r w:rsidRPr="00736702">
        <w:rPr>
          <w:rFonts w:ascii="Times New Roman" w:hAnsi="Times New Roman" w:cs="Times New Roman"/>
          <w:sz w:val="24"/>
          <w:szCs w:val="24"/>
        </w:rPr>
        <w:br/>
        <w:t xml:space="preserve">      -3«в» класс «В дружбе – наша сила» (Курбанова Д.М.);</w:t>
      </w:r>
      <w:r w:rsidRPr="00736702">
        <w:rPr>
          <w:rFonts w:ascii="Times New Roman" w:hAnsi="Times New Roman" w:cs="Times New Roman"/>
          <w:sz w:val="24"/>
          <w:szCs w:val="24"/>
        </w:rPr>
        <w:br/>
        <w:t xml:space="preserve">      -4 «а» класс «Вместе-дружная семья» (Неронова А.А.);</w:t>
      </w:r>
      <w:r w:rsidRPr="00736702">
        <w:rPr>
          <w:rFonts w:ascii="Times New Roman" w:hAnsi="Times New Roman" w:cs="Times New Roman"/>
          <w:sz w:val="24"/>
          <w:szCs w:val="24"/>
        </w:rPr>
        <w:br/>
        <w:t xml:space="preserve">      -4 «б» класс «Дружба-это ты и я» (Тарасова К.Н.).</w:t>
      </w:r>
    </w:p>
    <w:p w:rsidR="00B55A68" w:rsidRPr="00736702" w:rsidRDefault="00B55A68" w:rsidP="002226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6702">
        <w:rPr>
          <w:rFonts w:ascii="Times New Roman" w:hAnsi="Times New Roman" w:cs="Times New Roman"/>
          <w:sz w:val="24"/>
          <w:szCs w:val="24"/>
          <w:u w:val="single"/>
        </w:rPr>
        <w:t xml:space="preserve">В рамках  </w:t>
      </w:r>
      <w:r w:rsidR="00736702">
        <w:rPr>
          <w:rFonts w:ascii="Times New Roman" w:hAnsi="Times New Roman" w:cs="Times New Roman"/>
          <w:sz w:val="24"/>
          <w:szCs w:val="24"/>
          <w:u w:val="single"/>
        </w:rPr>
        <w:t xml:space="preserve">предметных  недель </w:t>
      </w:r>
      <w:r w:rsidRPr="00736702">
        <w:rPr>
          <w:rFonts w:ascii="Times New Roman" w:hAnsi="Times New Roman" w:cs="Times New Roman"/>
          <w:sz w:val="24"/>
          <w:szCs w:val="24"/>
          <w:u w:val="single"/>
        </w:rPr>
        <w:t xml:space="preserve"> учителями были проведены  открытые уроки</w:t>
      </w:r>
      <w:r w:rsidR="00736702">
        <w:rPr>
          <w:rFonts w:ascii="Times New Roman" w:hAnsi="Times New Roman" w:cs="Times New Roman"/>
          <w:sz w:val="24"/>
          <w:szCs w:val="24"/>
          <w:u w:val="single"/>
        </w:rPr>
        <w:t xml:space="preserve"> и мероприятия</w:t>
      </w:r>
      <w:proofErr w:type="gramStart"/>
      <w:r w:rsidR="007367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6702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736702" w:rsidRDefault="00736702" w:rsidP="002226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-ШМО  </w:t>
      </w:r>
      <w:r w:rsidRPr="00736702">
        <w:rPr>
          <w:rFonts w:ascii="Times New Roman" w:hAnsi="Times New Roman" w:cs="Times New Roman"/>
          <w:sz w:val="24"/>
          <w:szCs w:val="24"/>
          <w:u w:val="single"/>
        </w:rPr>
        <w:t>эстетического цикла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5A68" w:rsidRPr="00736702" w:rsidRDefault="00736702" w:rsidP="0022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5A68" w:rsidRPr="00736702">
        <w:rPr>
          <w:rFonts w:ascii="Times New Roman" w:hAnsi="Times New Roman" w:cs="Times New Roman"/>
          <w:sz w:val="24"/>
          <w:szCs w:val="24"/>
        </w:rPr>
        <w:t xml:space="preserve">-9а класс, «Баскетбол (урок) Передвижение игрока, передача и ведение мяча. Учебная игра » </w:t>
      </w:r>
      <w:proofErr w:type="gramStart"/>
      <w:r w:rsidR="00B55A68" w:rsidRPr="0073670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B55A68" w:rsidRPr="00736702">
        <w:rPr>
          <w:rFonts w:ascii="Times New Roman" w:hAnsi="Times New Roman" w:cs="Times New Roman"/>
          <w:sz w:val="24"/>
          <w:szCs w:val="24"/>
        </w:rPr>
        <w:t>Чачанов</w:t>
      </w:r>
      <w:proofErr w:type="spellEnd"/>
      <w:r w:rsidR="00B55A68" w:rsidRPr="00736702">
        <w:rPr>
          <w:rFonts w:ascii="Times New Roman" w:hAnsi="Times New Roman" w:cs="Times New Roman"/>
          <w:sz w:val="24"/>
          <w:szCs w:val="24"/>
        </w:rPr>
        <w:t xml:space="preserve"> Х.У.),</w:t>
      </w:r>
    </w:p>
    <w:p w:rsidR="00B55A68" w:rsidRPr="00736702" w:rsidRDefault="00B55A68" w:rsidP="0022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  8 б класс, «Мир вышивки. Техника рококо», (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Шукурова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Г.В.),</w:t>
      </w:r>
    </w:p>
    <w:p w:rsidR="00B55A68" w:rsidRPr="00736702" w:rsidRDefault="00B55A68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-10б класс</w:t>
      </w:r>
      <w:proofErr w:type="gramStart"/>
      <w:r w:rsidRPr="007367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6702">
        <w:rPr>
          <w:rFonts w:ascii="Times New Roman" w:hAnsi="Times New Roman" w:cs="Times New Roman"/>
          <w:sz w:val="24"/>
          <w:szCs w:val="24"/>
        </w:rPr>
        <w:t xml:space="preserve"> «Легкая атлетика .Низкий старт, прыжок в длину с разбега способом «согнув ноги» ( Михайлова Н.З.),</w:t>
      </w:r>
    </w:p>
    <w:p w:rsidR="00B55A68" w:rsidRPr="00736702" w:rsidRDefault="00B55A68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-5в класс, «Волейбол «Передача мяча снизу и прием мяча сверху двумя руками» (Гусейнов И.О.),</w:t>
      </w:r>
    </w:p>
    <w:p w:rsidR="00B55A68" w:rsidRPr="00736702" w:rsidRDefault="00B55A68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- 5а класс</w:t>
      </w:r>
      <w:proofErr w:type="gramStart"/>
      <w:r w:rsidRPr="007367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6702">
        <w:rPr>
          <w:rFonts w:ascii="Times New Roman" w:hAnsi="Times New Roman" w:cs="Times New Roman"/>
          <w:sz w:val="24"/>
          <w:szCs w:val="24"/>
        </w:rPr>
        <w:t xml:space="preserve"> интегрированный урок «Образ моря в музыке и ИЗО» (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Буровицкая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Л.В.),</w:t>
      </w:r>
    </w:p>
    <w:p w:rsidR="00736702" w:rsidRPr="00736702" w:rsidRDefault="00B55A68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-8в класс, «Волейбол» (</w:t>
      </w:r>
      <w:proofErr w:type="spellStart"/>
      <w:r w:rsidRPr="00736702">
        <w:rPr>
          <w:rFonts w:ascii="Times New Roman" w:hAnsi="Times New Roman" w:cs="Times New Roman"/>
          <w:sz w:val="24"/>
          <w:szCs w:val="24"/>
        </w:rPr>
        <w:t>Касумов</w:t>
      </w:r>
      <w:proofErr w:type="spellEnd"/>
      <w:r w:rsidRPr="00736702">
        <w:rPr>
          <w:rFonts w:ascii="Times New Roman" w:hAnsi="Times New Roman" w:cs="Times New Roman"/>
          <w:sz w:val="24"/>
          <w:szCs w:val="24"/>
        </w:rPr>
        <w:t xml:space="preserve"> А.С.</w:t>
      </w:r>
      <w:r w:rsidR="00736702" w:rsidRPr="00736702">
        <w:rPr>
          <w:rFonts w:ascii="Times New Roman" w:hAnsi="Times New Roman" w:cs="Times New Roman"/>
          <w:sz w:val="24"/>
          <w:szCs w:val="24"/>
        </w:rPr>
        <w:t>)</w:t>
      </w:r>
    </w:p>
    <w:p w:rsidR="00736702" w:rsidRPr="00736702" w:rsidRDefault="00736702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  <w:u w:val="single"/>
        </w:rPr>
        <w:t>- ШМО « МИФ»</w:t>
      </w:r>
      <w:proofErr w:type="gramStart"/>
      <w:r w:rsidRPr="007367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67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6702" w:rsidRPr="00736702" w:rsidRDefault="00736702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-6а,6б классы,   внеклассное мероприятие «Увлекательная математика »  (Гаджиева Б.Д, Магомедова М.А.),</w:t>
      </w:r>
    </w:p>
    <w:p w:rsidR="00736702" w:rsidRPr="00736702" w:rsidRDefault="00736702" w:rsidP="007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36702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736702">
        <w:rPr>
          <w:rFonts w:ascii="Times New Roman" w:hAnsi="Times New Roman" w:cs="Times New Roman"/>
          <w:sz w:val="24"/>
          <w:szCs w:val="24"/>
        </w:rPr>
        <w:t xml:space="preserve"> а класс, открытый урок «Подготовка к ЕГЭ» (Чернова Е.М.),</w:t>
      </w:r>
    </w:p>
    <w:p w:rsidR="00736702" w:rsidRPr="002226F6" w:rsidRDefault="00736702" w:rsidP="002226F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2">
        <w:rPr>
          <w:rFonts w:ascii="Times New Roman" w:hAnsi="Times New Roman" w:cs="Times New Roman"/>
          <w:sz w:val="24"/>
          <w:szCs w:val="24"/>
        </w:rPr>
        <w:t xml:space="preserve">-7а,7б </w:t>
      </w:r>
      <w:r w:rsidRPr="002226F6">
        <w:rPr>
          <w:rFonts w:ascii="Times New Roman" w:hAnsi="Times New Roman" w:cs="Times New Roman"/>
          <w:sz w:val="24"/>
          <w:szCs w:val="24"/>
        </w:rPr>
        <w:t>классы,  внеклассное мероприятие «Счастливый случай» (Гаджиева Б.Д., Алиева Ж.Н.)</w:t>
      </w:r>
    </w:p>
    <w:p w:rsidR="00736702" w:rsidRPr="002226F6" w:rsidRDefault="00736702" w:rsidP="002226F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6F6">
        <w:rPr>
          <w:rFonts w:ascii="Times New Roman" w:hAnsi="Times New Roman" w:cs="Times New Roman"/>
          <w:sz w:val="24"/>
          <w:szCs w:val="24"/>
        </w:rPr>
        <w:t>-8в класс, открытый урок «Решение неравенств и систем неравенств» (Чернова Е.М.).</w:t>
      </w:r>
    </w:p>
    <w:p w:rsidR="00736702" w:rsidRPr="002226F6" w:rsidRDefault="00736702" w:rsidP="002226F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6F6">
        <w:rPr>
          <w:rFonts w:ascii="Times New Roman" w:hAnsi="Times New Roman" w:cs="Times New Roman"/>
          <w:sz w:val="24"/>
          <w:szCs w:val="24"/>
        </w:rPr>
        <w:t>-7а,7б классы,  внеклассное мероприятие «Занимательная физика» (Ткаченко Н.В.)</w:t>
      </w:r>
    </w:p>
    <w:p w:rsidR="002226F6" w:rsidRPr="002226F6" w:rsidRDefault="002226F6" w:rsidP="002226F6">
      <w:pPr>
        <w:spacing w:after="0" w:line="240" w:lineRule="auto"/>
        <w:jc w:val="both"/>
        <w:rPr>
          <w:sz w:val="24"/>
          <w:szCs w:val="24"/>
        </w:rPr>
      </w:pPr>
      <w:r w:rsidRPr="002226F6">
        <w:rPr>
          <w:sz w:val="24"/>
          <w:szCs w:val="24"/>
        </w:rPr>
        <w:t>-</w:t>
      </w:r>
      <w:r w:rsidRPr="002226F6">
        <w:rPr>
          <w:rFonts w:ascii="Times New Roman" w:hAnsi="Times New Roman" w:cs="Times New Roman"/>
          <w:sz w:val="24"/>
          <w:szCs w:val="24"/>
          <w:u w:val="single"/>
        </w:rPr>
        <w:t>ШМО общественных наук:</w:t>
      </w:r>
    </w:p>
    <w:p w:rsidR="002226F6" w:rsidRPr="002226F6" w:rsidRDefault="002226F6" w:rsidP="00222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6F6">
        <w:rPr>
          <w:sz w:val="24"/>
          <w:szCs w:val="24"/>
        </w:rPr>
        <w:t>-</w:t>
      </w:r>
      <w:r w:rsidRPr="002226F6">
        <w:rPr>
          <w:rFonts w:ascii="Times New Roman" w:hAnsi="Times New Roman"/>
          <w:sz w:val="24"/>
          <w:szCs w:val="24"/>
        </w:rPr>
        <w:t>10 б класс,  открытый урок по обществознанию «Политическая культура молодёжи</w:t>
      </w:r>
      <w:proofErr w:type="gramStart"/>
      <w:r w:rsidRPr="002226F6">
        <w:rPr>
          <w:rFonts w:ascii="Times New Roman" w:hAnsi="Times New Roman"/>
          <w:sz w:val="24"/>
          <w:szCs w:val="24"/>
        </w:rPr>
        <w:t>»(</w:t>
      </w:r>
      <w:proofErr w:type="gramEnd"/>
      <w:r w:rsidRPr="0022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6F6">
        <w:rPr>
          <w:rFonts w:ascii="Times New Roman" w:hAnsi="Times New Roman"/>
          <w:sz w:val="24"/>
          <w:szCs w:val="24"/>
        </w:rPr>
        <w:t>Бабошина</w:t>
      </w:r>
      <w:proofErr w:type="spellEnd"/>
      <w:r w:rsidRPr="002226F6">
        <w:rPr>
          <w:rFonts w:ascii="Times New Roman" w:hAnsi="Times New Roman"/>
          <w:sz w:val="24"/>
          <w:szCs w:val="24"/>
        </w:rPr>
        <w:t xml:space="preserve"> Е.В..),</w:t>
      </w:r>
    </w:p>
    <w:p w:rsidR="002226F6" w:rsidRPr="002226F6" w:rsidRDefault="002226F6" w:rsidP="00222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t xml:space="preserve">-11 «а» класс, внеклассное мероприятие « Исторический калейдоскоп» </w:t>
      </w:r>
      <w:proofErr w:type="gramStart"/>
      <w:r w:rsidRPr="002226F6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2226F6">
        <w:rPr>
          <w:rFonts w:ascii="Times New Roman" w:hAnsi="Times New Roman"/>
          <w:sz w:val="24"/>
          <w:szCs w:val="24"/>
        </w:rPr>
        <w:t>Аманакаева</w:t>
      </w:r>
      <w:proofErr w:type="spellEnd"/>
      <w:r w:rsidRPr="002226F6">
        <w:rPr>
          <w:rFonts w:ascii="Times New Roman" w:hAnsi="Times New Roman"/>
          <w:sz w:val="24"/>
          <w:szCs w:val="24"/>
        </w:rPr>
        <w:t xml:space="preserve"> У.С),</w:t>
      </w:r>
    </w:p>
    <w:p w:rsidR="002226F6" w:rsidRPr="002226F6" w:rsidRDefault="002226F6" w:rsidP="00222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t>-9в класс,  викторина «Знаешь ли ты историю Второй мировой войны</w:t>
      </w:r>
      <w:proofErr w:type="gramStart"/>
      <w:r w:rsidRPr="002226F6">
        <w:rPr>
          <w:rFonts w:ascii="Times New Roman" w:hAnsi="Times New Roman"/>
          <w:sz w:val="24"/>
          <w:szCs w:val="24"/>
        </w:rPr>
        <w:t>»(</w:t>
      </w:r>
      <w:proofErr w:type="gramEnd"/>
      <w:r w:rsidRPr="0022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6F6">
        <w:rPr>
          <w:rFonts w:ascii="Times New Roman" w:hAnsi="Times New Roman"/>
          <w:sz w:val="24"/>
          <w:szCs w:val="24"/>
        </w:rPr>
        <w:t>Аманакаева</w:t>
      </w:r>
      <w:proofErr w:type="spellEnd"/>
      <w:r w:rsidRPr="002226F6">
        <w:rPr>
          <w:rFonts w:ascii="Times New Roman" w:hAnsi="Times New Roman"/>
          <w:sz w:val="24"/>
          <w:szCs w:val="24"/>
        </w:rPr>
        <w:t xml:space="preserve"> У.С),</w:t>
      </w:r>
    </w:p>
    <w:p w:rsidR="002226F6" w:rsidRPr="002226F6" w:rsidRDefault="002226F6" w:rsidP="00222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lastRenderedPageBreak/>
        <w:t xml:space="preserve">- 5х </w:t>
      </w:r>
      <w:proofErr w:type="gramStart"/>
      <w:r w:rsidRPr="002226F6">
        <w:rPr>
          <w:rFonts w:ascii="Times New Roman" w:hAnsi="Times New Roman"/>
          <w:sz w:val="24"/>
          <w:szCs w:val="24"/>
        </w:rPr>
        <w:t>классах</w:t>
      </w:r>
      <w:proofErr w:type="gramEnd"/>
      <w:r w:rsidRPr="002226F6">
        <w:rPr>
          <w:rFonts w:ascii="Times New Roman" w:hAnsi="Times New Roman"/>
          <w:sz w:val="24"/>
          <w:szCs w:val="24"/>
        </w:rPr>
        <w:t>, открытый урок по истории Древнего мира (</w:t>
      </w:r>
      <w:proofErr w:type="spellStart"/>
      <w:r w:rsidRPr="002226F6">
        <w:rPr>
          <w:rFonts w:ascii="Times New Roman" w:hAnsi="Times New Roman"/>
          <w:sz w:val="24"/>
          <w:szCs w:val="24"/>
        </w:rPr>
        <w:t>Шахнавазова</w:t>
      </w:r>
      <w:proofErr w:type="spellEnd"/>
      <w:r w:rsidRPr="002226F6">
        <w:rPr>
          <w:rFonts w:ascii="Times New Roman" w:hAnsi="Times New Roman"/>
          <w:sz w:val="24"/>
          <w:szCs w:val="24"/>
        </w:rPr>
        <w:t xml:space="preserve"> Н.М),</w:t>
      </w:r>
    </w:p>
    <w:p w:rsidR="002226F6" w:rsidRPr="002226F6" w:rsidRDefault="002226F6" w:rsidP="002226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t>-9 а класс</w:t>
      </w:r>
      <w:proofErr w:type="gramStart"/>
      <w:r w:rsidRPr="002226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226F6">
        <w:rPr>
          <w:rFonts w:ascii="Times New Roman" w:hAnsi="Times New Roman"/>
          <w:sz w:val="24"/>
          <w:szCs w:val="24"/>
        </w:rPr>
        <w:t xml:space="preserve"> интерактивный урок по истории в « По страницам Истории России» (</w:t>
      </w:r>
      <w:proofErr w:type="spellStart"/>
      <w:r w:rsidRPr="002226F6">
        <w:rPr>
          <w:rFonts w:ascii="Times New Roman" w:hAnsi="Times New Roman"/>
          <w:sz w:val="24"/>
          <w:szCs w:val="24"/>
        </w:rPr>
        <w:t>Хайбулаев</w:t>
      </w:r>
      <w:proofErr w:type="spellEnd"/>
      <w:r w:rsidRPr="002226F6">
        <w:rPr>
          <w:rFonts w:ascii="Times New Roman" w:hAnsi="Times New Roman"/>
          <w:sz w:val="24"/>
          <w:szCs w:val="24"/>
        </w:rPr>
        <w:t xml:space="preserve"> И.А),</w:t>
      </w:r>
      <w:r w:rsidRPr="00222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6F6" w:rsidRPr="002226F6" w:rsidRDefault="002226F6" w:rsidP="0022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226F6">
        <w:rPr>
          <w:rFonts w:ascii="Times New Roman" w:hAnsi="Times New Roman" w:cs="Times New Roman"/>
          <w:sz w:val="24"/>
          <w:szCs w:val="24"/>
          <w:u w:val="single"/>
        </w:rPr>
        <w:t>ШМО естественно-научного цикла</w:t>
      </w:r>
      <w:proofErr w:type="gramStart"/>
      <w:r w:rsidRPr="002226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26F6" w:rsidRPr="002226F6" w:rsidRDefault="002226F6" w:rsidP="002226F6">
      <w:pPr>
        <w:pStyle w:val="15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t xml:space="preserve">-  на экологической  конференции  представлена работа </w:t>
      </w:r>
      <w:r w:rsidRPr="002226F6">
        <w:rPr>
          <w:rFonts w:ascii="Times New Roman" w:hAnsi="Times New Roman"/>
          <w:bCs/>
          <w:iCs/>
          <w:sz w:val="24"/>
          <w:szCs w:val="24"/>
        </w:rPr>
        <w:t xml:space="preserve">«Экологические аспекты озеленения Кизляра» </w:t>
      </w:r>
      <w:r w:rsidRPr="002226F6">
        <w:rPr>
          <w:rFonts w:ascii="Times New Roman" w:hAnsi="Times New Roman"/>
          <w:sz w:val="24"/>
          <w:szCs w:val="24"/>
        </w:rPr>
        <w:t xml:space="preserve">(Магомедова Т.А.) </w:t>
      </w:r>
    </w:p>
    <w:p w:rsidR="002226F6" w:rsidRPr="002226F6" w:rsidRDefault="002226F6" w:rsidP="002226F6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t xml:space="preserve">- </w:t>
      </w:r>
      <w:r w:rsidRPr="002226F6">
        <w:rPr>
          <w:rFonts w:ascii="Times New Roman" w:hAnsi="Times New Roman"/>
          <w:bCs/>
          <w:iCs/>
          <w:sz w:val="24"/>
          <w:szCs w:val="24"/>
        </w:rPr>
        <w:t>« Кровеносная система»</w:t>
      </w:r>
      <w:r w:rsidRPr="002226F6">
        <w:rPr>
          <w:rFonts w:ascii="Times New Roman" w:hAnsi="Times New Roman"/>
          <w:sz w:val="24"/>
          <w:szCs w:val="24"/>
        </w:rPr>
        <w:t xml:space="preserve"> - открытый урок     в 8 “В” классе (Магомедова Т.А.),</w:t>
      </w:r>
    </w:p>
    <w:p w:rsidR="002226F6" w:rsidRPr="002226F6" w:rsidRDefault="002226F6" w:rsidP="002226F6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t>- “Опасная сигарета”- открытый урок биологии в 9 “В” классе (Магомедова Т.А.)</w:t>
      </w:r>
    </w:p>
    <w:p w:rsidR="002226F6" w:rsidRPr="002226F6" w:rsidRDefault="002226F6" w:rsidP="002226F6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t xml:space="preserve">- “ Тело человека” </w:t>
      </w:r>
      <w:proofErr w:type="gramStart"/>
      <w:r w:rsidRPr="002226F6">
        <w:rPr>
          <w:rFonts w:ascii="Times New Roman" w:hAnsi="Times New Roman"/>
          <w:sz w:val="24"/>
          <w:szCs w:val="24"/>
        </w:rPr>
        <w:t>-и</w:t>
      </w:r>
      <w:proofErr w:type="gramEnd"/>
      <w:r w:rsidRPr="002226F6">
        <w:rPr>
          <w:rFonts w:ascii="Times New Roman" w:hAnsi="Times New Roman"/>
          <w:sz w:val="24"/>
          <w:szCs w:val="24"/>
        </w:rPr>
        <w:t>нтеллектуальная игра по биологии в 8 “Б”  классе (</w:t>
      </w:r>
      <w:proofErr w:type="spellStart"/>
      <w:r w:rsidRPr="002226F6">
        <w:rPr>
          <w:rFonts w:ascii="Times New Roman" w:hAnsi="Times New Roman"/>
          <w:sz w:val="24"/>
          <w:szCs w:val="24"/>
        </w:rPr>
        <w:t>Алибулатова</w:t>
      </w:r>
      <w:proofErr w:type="spellEnd"/>
      <w:r w:rsidRPr="002226F6">
        <w:rPr>
          <w:rFonts w:ascii="Times New Roman" w:hAnsi="Times New Roman"/>
          <w:sz w:val="24"/>
          <w:szCs w:val="24"/>
        </w:rPr>
        <w:t xml:space="preserve"> А.А.)</w:t>
      </w:r>
    </w:p>
    <w:p w:rsidR="002226F6" w:rsidRPr="002226F6" w:rsidRDefault="002226F6" w:rsidP="002226F6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t xml:space="preserve">- </w:t>
      </w:r>
      <w:r w:rsidRPr="002226F6">
        <w:rPr>
          <w:rFonts w:ascii="Times New Roman" w:hAnsi="Times New Roman"/>
          <w:bCs/>
          <w:iCs/>
          <w:sz w:val="24"/>
          <w:szCs w:val="24"/>
        </w:rPr>
        <w:t>«Простоквашин</w:t>
      </w:r>
      <w:proofErr w:type="gramStart"/>
      <w:r w:rsidRPr="002226F6">
        <w:rPr>
          <w:rFonts w:ascii="Times New Roman" w:hAnsi="Times New Roman"/>
          <w:bCs/>
          <w:iCs/>
          <w:sz w:val="24"/>
          <w:szCs w:val="24"/>
        </w:rPr>
        <w:t>о-</w:t>
      </w:r>
      <w:proofErr w:type="gramEnd"/>
      <w:r w:rsidRPr="002226F6">
        <w:rPr>
          <w:rFonts w:ascii="Times New Roman" w:hAnsi="Times New Roman"/>
          <w:bCs/>
          <w:iCs/>
          <w:sz w:val="24"/>
          <w:szCs w:val="24"/>
        </w:rPr>
        <w:t xml:space="preserve"> или что такое экология»</w:t>
      </w:r>
      <w:r w:rsidRPr="002226F6">
        <w:rPr>
          <w:rFonts w:ascii="Times New Roman" w:hAnsi="Times New Roman"/>
          <w:sz w:val="24"/>
          <w:szCs w:val="24"/>
        </w:rPr>
        <w:t xml:space="preserve"> - внеклассное мероприятие по биологии в 6 “А” классе (</w:t>
      </w:r>
      <w:proofErr w:type="spellStart"/>
      <w:r w:rsidRPr="002226F6">
        <w:rPr>
          <w:rFonts w:ascii="Times New Roman" w:hAnsi="Times New Roman"/>
          <w:sz w:val="24"/>
          <w:szCs w:val="24"/>
        </w:rPr>
        <w:t>Алибулатова</w:t>
      </w:r>
      <w:proofErr w:type="spellEnd"/>
      <w:r w:rsidRPr="002226F6">
        <w:rPr>
          <w:rFonts w:ascii="Times New Roman" w:hAnsi="Times New Roman"/>
          <w:sz w:val="24"/>
          <w:szCs w:val="24"/>
        </w:rPr>
        <w:t xml:space="preserve"> А.А.),</w:t>
      </w:r>
    </w:p>
    <w:p w:rsidR="002226F6" w:rsidRPr="002226F6" w:rsidRDefault="002226F6" w:rsidP="002226F6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t xml:space="preserve">- мероприятие по экологии </w:t>
      </w:r>
      <w:proofErr w:type="gramStart"/>
      <w:r w:rsidRPr="002226F6">
        <w:rPr>
          <w:rFonts w:ascii="Times New Roman" w:hAnsi="Times New Roman"/>
          <w:sz w:val="24"/>
          <w:szCs w:val="24"/>
        </w:rPr>
        <w:t>-”</w:t>
      </w:r>
      <w:proofErr w:type="gramEnd"/>
      <w:r w:rsidRPr="002226F6">
        <w:rPr>
          <w:rFonts w:ascii="Times New Roman" w:hAnsi="Times New Roman"/>
          <w:sz w:val="24"/>
          <w:szCs w:val="24"/>
        </w:rPr>
        <w:t>День земли”, 5-7 классы,  (</w:t>
      </w:r>
      <w:proofErr w:type="spellStart"/>
      <w:r w:rsidRPr="002226F6">
        <w:rPr>
          <w:rFonts w:ascii="Times New Roman" w:hAnsi="Times New Roman"/>
          <w:sz w:val="24"/>
          <w:szCs w:val="24"/>
        </w:rPr>
        <w:t>Алибулатова</w:t>
      </w:r>
      <w:proofErr w:type="spellEnd"/>
      <w:r w:rsidRPr="002226F6">
        <w:rPr>
          <w:rFonts w:ascii="Times New Roman" w:hAnsi="Times New Roman"/>
          <w:sz w:val="24"/>
          <w:szCs w:val="24"/>
        </w:rPr>
        <w:t xml:space="preserve"> А.А.)</w:t>
      </w:r>
    </w:p>
    <w:p w:rsidR="002226F6" w:rsidRPr="002226F6" w:rsidRDefault="002226F6" w:rsidP="002226F6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26F6">
        <w:rPr>
          <w:rFonts w:ascii="Times New Roman" w:hAnsi="Times New Roman"/>
          <w:sz w:val="24"/>
          <w:szCs w:val="24"/>
        </w:rPr>
        <w:t>-Открытый урок  по химии в 10” Б” классе  “Загрязнение окружающей среды химическими веществами</w:t>
      </w:r>
      <w:proofErr w:type="gramStart"/>
      <w:r w:rsidRPr="002226F6">
        <w:rPr>
          <w:rFonts w:ascii="Times New Roman" w:hAnsi="Times New Roman"/>
          <w:sz w:val="24"/>
          <w:szCs w:val="24"/>
        </w:rPr>
        <w:t>”(</w:t>
      </w:r>
      <w:proofErr w:type="gramEnd"/>
      <w:r w:rsidRPr="002226F6">
        <w:rPr>
          <w:rFonts w:ascii="Times New Roman" w:hAnsi="Times New Roman"/>
          <w:sz w:val="24"/>
          <w:szCs w:val="24"/>
        </w:rPr>
        <w:t xml:space="preserve"> Гаджиева П.М.).</w:t>
      </w:r>
    </w:p>
    <w:p w:rsidR="00736702" w:rsidRDefault="006B3FCF" w:rsidP="00222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3FCF">
        <w:rPr>
          <w:rFonts w:ascii="Times New Roman" w:hAnsi="Times New Roman"/>
          <w:sz w:val="24"/>
          <w:szCs w:val="24"/>
          <w:u w:val="single"/>
        </w:rPr>
        <w:t>- ШМО филологии</w:t>
      </w:r>
      <w:r>
        <w:rPr>
          <w:rFonts w:ascii="Times New Roman" w:hAnsi="Times New Roman"/>
          <w:sz w:val="24"/>
          <w:szCs w:val="24"/>
        </w:rPr>
        <w:t>:</w:t>
      </w:r>
    </w:p>
    <w:p w:rsidR="006B3FCF" w:rsidRPr="006B3FCF" w:rsidRDefault="006B3FCF" w:rsidP="006B3FCF">
      <w:pPr>
        <w:spacing w:after="0"/>
        <w:jc w:val="both"/>
        <w:rPr>
          <w:sz w:val="24"/>
          <w:szCs w:val="24"/>
        </w:rPr>
      </w:pPr>
      <w:r w:rsidRPr="006B3FCF">
        <w:rPr>
          <w:rFonts w:ascii="Times New Roman" w:hAnsi="Times New Roman"/>
          <w:sz w:val="24"/>
          <w:szCs w:val="24"/>
        </w:rPr>
        <w:t xml:space="preserve">-5 в класс, открытый урок </w:t>
      </w:r>
      <w:r w:rsidRPr="006B3FCF">
        <w:rPr>
          <w:sz w:val="24"/>
          <w:szCs w:val="24"/>
        </w:rPr>
        <w:t>литературы</w:t>
      </w:r>
      <w:proofErr w:type="gramStart"/>
      <w:r w:rsidRPr="006B3FCF">
        <w:rPr>
          <w:sz w:val="24"/>
          <w:szCs w:val="24"/>
        </w:rPr>
        <w:t xml:space="preserve"> :</w:t>
      </w:r>
      <w:proofErr w:type="gramEnd"/>
      <w:r w:rsidRPr="006B3FCF">
        <w:rPr>
          <w:sz w:val="24"/>
          <w:szCs w:val="24"/>
        </w:rPr>
        <w:t xml:space="preserve"> «Доброта и сострадание в произведениях Паустовского</w:t>
      </w:r>
      <w:proofErr w:type="gramStart"/>
      <w:r w:rsidRPr="006B3FCF">
        <w:rPr>
          <w:sz w:val="24"/>
          <w:szCs w:val="24"/>
        </w:rPr>
        <w:t>»(</w:t>
      </w:r>
      <w:proofErr w:type="gramEnd"/>
      <w:r w:rsidRPr="006B3FCF">
        <w:rPr>
          <w:sz w:val="24"/>
          <w:szCs w:val="24"/>
        </w:rPr>
        <w:t xml:space="preserve"> Редькина Г.В.),</w:t>
      </w:r>
    </w:p>
    <w:p w:rsidR="006B3FCF" w:rsidRPr="006B3FCF" w:rsidRDefault="006B3FCF" w:rsidP="006B3FCF">
      <w:pPr>
        <w:pStyle w:val="af1"/>
        <w:tabs>
          <w:tab w:val="right" w:pos="9355"/>
          <w:tab w:val="right" w:pos="10063"/>
        </w:tabs>
        <w:rPr>
          <w:sz w:val="24"/>
          <w:szCs w:val="24"/>
        </w:rPr>
      </w:pPr>
      <w:r w:rsidRPr="006B3FCF">
        <w:rPr>
          <w:sz w:val="24"/>
          <w:szCs w:val="24"/>
        </w:rPr>
        <w:t>-</w:t>
      </w:r>
      <w:proofErr w:type="gramStart"/>
      <w:r w:rsidRPr="006B3FCF">
        <w:rPr>
          <w:sz w:val="24"/>
          <w:szCs w:val="24"/>
        </w:rPr>
        <w:t>8</w:t>
      </w:r>
      <w:proofErr w:type="gramEnd"/>
      <w:r w:rsidRPr="006B3FCF">
        <w:rPr>
          <w:sz w:val="24"/>
          <w:szCs w:val="24"/>
        </w:rPr>
        <w:t xml:space="preserve"> а класс, открытый урок литературы: «Любовью дорожить умейте…» (по рассказу Куприна « Куст сирени»</w:t>
      </w:r>
      <w:r w:rsidR="0013617B">
        <w:rPr>
          <w:sz w:val="24"/>
          <w:szCs w:val="24"/>
        </w:rPr>
        <w:t>)</w:t>
      </w:r>
      <w:proofErr w:type="gramStart"/>
      <w:r w:rsidR="0013617B">
        <w:rPr>
          <w:sz w:val="24"/>
          <w:szCs w:val="24"/>
        </w:rPr>
        <w:t>,</w:t>
      </w:r>
      <w:r w:rsidRPr="006B3FCF">
        <w:rPr>
          <w:sz w:val="24"/>
          <w:szCs w:val="24"/>
        </w:rPr>
        <w:t>(</w:t>
      </w:r>
      <w:proofErr w:type="gramEnd"/>
      <w:r w:rsidRPr="006B3FCF">
        <w:rPr>
          <w:sz w:val="24"/>
          <w:szCs w:val="24"/>
        </w:rPr>
        <w:t xml:space="preserve"> </w:t>
      </w:r>
      <w:proofErr w:type="spellStart"/>
      <w:r w:rsidRPr="006B3FCF">
        <w:rPr>
          <w:sz w:val="24"/>
          <w:szCs w:val="24"/>
        </w:rPr>
        <w:t>Ляховая</w:t>
      </w:r>
      <w:proofErr w:type="spellEnd"/>
      <w:r w:rsidRPr="006B3FCF">
        <w:rPr>
          <w:sz w:val="24"/>
          <w:szCs w:val="24"/>
        </w:rPr>
        <w:t xml:space="preserve"> Л.Ф.),</w:t>
      </w:r>
    </w:p>
    <w:p w:rsidR="006B3FCF" w:rsidRPr="006B3FCF" w:rsidRDefault="006B3FCF" w:rsidP="006B3FCF">
      <w:pPr>
        <w:pStyle w:val="af1"/>
        <w:tabs>
          <w:tab w:val="right" w:pos="9355"/>
          <w:tab w:val="right" w:pos="10063"/>
        </w:tabs>
        <w:rPr>
          <w:sz w:val="24"/>
          <w:szCs w:val="24"/>
        </w:rPr>
      </w:pPr>
      <w:r w:rsidRPr="006B3FCF">
        <w:rPr>
          <w:sz w:val="24"/>
          <w:szCs w:val="24"/>
        </w:rPr>
        <w:t>-</w:t>
      </w:r>
      <w:proofErr w:type="gramStart"/>
      <w:r w:rsidRPr="006B3FCF">
        <w:rPr>
          <w:sz w:val="24"/>
          <w:szCs w:val="24"/>
        </w:rPr>
        <w:t>9</w:t>
      </w:r>
      <w:proofErr w:type="gramEnd"/>
      <w:r w:rsidRPr="006B3FCF">
        <w:rPr>
          <w:sz w:val="24"/>
          <w:szCs w:val="24"/>
        </w:rPr>
        <w:t xml:space="preserve"> а класс, открытое внеклассное мероприятие по литературе « Кавказ в творчестве М.Ю.</w:t>
      </w:r>
      <w:r w:rsidR="0013617B">
        <w:rPr>
          <w:sz w:val="24"/>
          <w:szCs w:val="24"/>
        </w:rPr>
        <w:t xml:space="preserve"> Лермонтова», </w:t>
      </w:r>
      <w:r w:rsidRPr="006B3FCF">
        <w:rPr>
          <w:sz w:val="24"/>
          <w:szCs w:val="24"/>
        </w:rPr>
        <w:t>(</w:t>
      </w:r>
      <w:proofErr w:type="spellStart"/>
      <w:r w:rsidRPr="006B3FCF">
        <w:rPr>
          <w:sz w:val="24"/>
          <w:szCs w:val="24"/>
        </w:rPr>
        <w:t>Адиняева</w:t>
      </w:r>
      <w:proofErr w:type="spellEnd"/>
      <w:r w:rsidRPr="006B3FCF">
        <w:rPr>
          <w:sz w:val="24"/>
          <w:szCs w:val="24"/>
        </w:rPr>
        <w:t xml:space="preserve"> Л.Д.)</w:t>
      </w:r>
    </w:p>
    <w:p w:rsidR="006B3FCF" w:rsidRPr="006B3FCF" w:rsidRDefault="006B3FCF" w:rsidP="006B3FCF">
      <w:pPr>
        <w:pStyle w:val="af1"/>
        <w:tabs>
          <w:tab w:val="right" w:pos="9355"/>
          <w:tab w:val="right" w:pos="10063"/>
        </w:tabs>
        <w:rPr>
          <w:sz w:val="24"/>
          <w:szCs w:val="24"/>
        </w:rPr>
      </w:pPr>
      <w:r w:rsidRPr="006B3FCF">
        <w:rPr>
          <w:sz w:val="24"/>
          <w:szCs w:val="24"/>
        </w:rPr>
        <w:t>- 10 б класс</w:t>
      </w:r>
      <w:proofErr w:type="gramStart"/>
      <w:r w:rsidRPr="006B3FCF">
        <w:rPr>
          <w:sz w:val="24"/>
          <w:szCs w:val="24"/>
        </w:rPr>
        <w:t xml:space="preserve"> ,</w:t>
      </w:r>
      <w:proofErr w:type="gramEnd"/>
      <w:r w:rsidRPr="006B3FCF">
        <w:rPr>
          <w:sz w:val="24"/>
          <w:szCs w:val="24"/>
        </w:rPr>
        <w:t xml:space="preserve"> открытый урок литературы :«Любви все возрасты п</w:t>
      </w:r>
      <w:r w:rsidR="0013617B">
        <w:rPr>
          <w:sz w:val="24"/>
          <w:szCs w:val="24"/>
        </w:rPr>
        <w:t>окорны, её порывы благотворны»</w:t>
      </w:r>
      <w:r w:rsidRPr="006B3FCF">
        <w:rPr>
          <w:sz w:val="24"/>
          <w:szCs w:val="24"/>
        </w:rPr>
        <w:t>(тема любви в творчестве русских классиков)</w:t>
      </w:r>
      <w:r w:rsidR="0013617B">
        <w:rPr>
          <w:sz w:val="24"/>
          <w:szCs w:val="24"/>
        </w:rPr>
        <w:t>, (</w:t>
      </w:r>
      <w:r w:rsidRPr="006B3FCF">
        <w:rPr>
          <w:sz w:val="24"/>
          <w:szCs w:val="24"/>
        </w:rPr>
        <w:t>Яловенко Н.Г.),</w:t>
      </w:r>
    </w:p>
    <w:p w:rsidR="006B3FCF" w:rsidRDefault="006B3FCF" w:rsidP="006B3FCF">
      <w:pPr>
        <w:pStyle w:val="af1"/>
        <w:tabs>
          <w:tab w:val="right" w:pos="9355"/>
          <w:tab w:val="right" w:pos="10063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B3FCF">
        <w:rPr>
          <w:sz w:val="24"/>
          <w:szCs w:val="24"/>
          <w:u w:val="single"/>
        </w:rPr>
        <w:t>ШМО иностранных языков</w:t>
      </w:r>
      <w:r>
        <w:rPr>
          <w:sz w:val="24"/>
          <w:szCs w:val="24"/>
        </w:rPr>
        <w:t>:</w:t>
      </w:r>
    </w:p>
    <w:p w:rsidR="006B3FCF" w:rsidRPr="00E12BB8" w:rsidRDefault="006B3FCF" w:rsidP="00136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BB8">
        <w:rPr>
          <w:sz w:val="24"/>
          <w:szCs w:val="24"/>
        </w:rPr>
        <w:t>-2</w:t>
      </w:r>
      <w:r w:rsidRPr="00E12BB8">
        <w:rPr>
          <w:rFonts w:ascii="Times New Roman" w:hAnsi="Times New Roman" w:cs="Times New Roman"/>
          <w:sz w:val="24"/>
          <w:szCs w:val="24"/>
        </w:rPr>
        <w:t>в класс</w:t>
      </w:r>
      <w:r w:rsidRPr="00E12BB8">
        <w:rPr>
          <w:sz w:val="24"/>
          <w:szCs w:val="24"/>
        </w:rPr>
        <w:t>,</w:t>
      </w:r>
      <w:r w:rsidRPr="00E12BB8">
        <w:rPr>
          <w:rFonts w:ascii="Times New Roman" w:hAnsi="Times New Roman" w:cs="Times New Roman"/>
          <w:sz w:val="24"/>
          <w:szCs w:val="24"/>
        </w:rPr>
        <w:t xml:space="preserve"> внеклассное мероприятие по английскому языку: Командная игра "Я и мои друзья"</w:t>
      </w:r>
      <w:r w:rsidR="0013617B" w:rsidRPr="00E12B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2BB8">
        <w:rPr>
          <w:sz w:val="24"/>
          <w:szCs w:val="24"/>
        </w:rPr>
        <w:t>(</w:t>
      </w:r>
      <w:r w:rsidRPr="00E12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>Попова Т.А., Пашкова В.Н.)</w:t>
      </w:r>
    </w:p>
    <w:p w:rsidR="00736702" w:rsidRPr="00E12BB8" w:rsidRDefault="006B3FCF" w:rsidP="0013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B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13617B" w:rsidRPr="00E12BB8">
        <w:rPr>
          <w:rFonts w:ascii="Times New Roman" w:hAnsi="Times New Roman" w:cs="Times New Roman"/>
          <w:sz w:val="24"/>
          <w:szCs w:val="24"/>
        </w:rPr>
        <w:t>7б класс, литературная гостиная "Книги в нашей жизни</w:t>
      </w:r>
      <w:proofErr w:type="gramStart"/>
      <w:r w:rsidR="0013617B" w:rsidRPr="00E12BB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13617B" w:rsidRPr="00E12BB8">
        <w:rPr>
          <w:rFonts w:ascii="Times New Roman" w:hAnsi="Times New Roman" w:cs="Times New Roman"/>
          <w:sz w:val="24"/>
          <w:szCs w:val="24"/>
        </w:rPr>
        <w:t>английский язык) ,(  Баранова А.А.,</w:t>
      </w:r>
      <w:r w:rsidR="0013617B" w:rsidRPr="00E1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3617B" w:rsidRPr="00E12BB8">
        <w:rPr>
          <w:rFonts w:ascii="Times New Roman" w:hAnsi="Times New Roman" w:cs="Times New Roman"/>
          <w:sz w:val="24"/>
          <w:szCs w:val="24"/>
        </w:rPr>
        <w:t>Махмудова А.Ж.),</w:t>
      </w:r>
    </w:p>
    <w:p w:rsidR="0013617B" w:rsidRPr="00E12BB8" w:rsidRDefault="0013617B" w:rsidP="0013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B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12BB8">
        <w:rPr>
          <w:rFonts w:ascii="Times New Roman" w:hAnsi="Times New Roman" w:cs="Times New Roman"/>
          <w:sz w:val="24"/>
          <w:szCs w:val="24"/>
        </w:rPr>
        <w:t xml:space="preserve">6 а класс, открытый урок «Защита проектов» </w:t>
      </w:r>
      <w:proofErr w:type="gramStart"/>
      <w:r w:rsidRPr="00E12B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>на немецком языке), (Камалова Х.А),</w:t>
      </w:r>
    </w:p>
    <w:p w:rsidR="0013617B" w:rsidRPr="00E12BB8" w:rsidRDefault="0013617B" w:rsidP="00136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BB8">
        <w:rPr>
          <w:rFonts w:ascii="Times New Roman" w:hAnsi="Times New Roman" w:cs="Times New Roman"/>
          <w:sz w:val="24"/>
          <w:szCs w:val="24"/>
        </w:rPr>
        <w:t>-5 а класс, открытый урок английского языка "Хобби</w:t>
      </w:r>
      <w:proofErr w:type="gramStart"/>
      <w:r w:rsidRPr="00E12BB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 xml:space="preserve"> Попова Т.А.),</w:t>
      </w:r>
    </w:p>
    <w:p w:rsidR="0013617B" w:rsidRPr="00E12BB8" w:rsidRDefault="0013617B" w:rsidP="00136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BB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2B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 xml:space="preserve"> а класс, открытый урок английского языка "Шекспир. Жизнь и творчество</w:t>
      </w:r>
      <w:proofErr w:type="gramStart"/>
      <w:r w:rsidRPr="00E12BB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B8">
        <w:rPr>
          <w:rFonts w:ascii="Times New Roman" w:hAnsi="Times New Roman" w:cs="Times New Roman"/>
          <w:sz w:val="24"/>
          <w:szCs w:val="24"/>
        </w:rPr>
        <w:t>Абдулкадирова</w:t>
      </w:r>
      <w:proofErr w:type="spellEnd"/>
      <w:r w:rsidRPr="00E12BB8">
        <w:rPr>
          <w:rFonts w:ascii="Times New Roman" w:hAnsi="Times New Roman" w:cs="Times New Roman"/>
          <w:sz w:val="24"/>
          <w:szCs w:val="24"/>
        </w:rPr>
        <w:t xml:space="preserve"> Г.А.),</w:t>
      </w:r>
    </w:p>
    <w:p w:rsidR="0013617B" w:rsidRPr="00E12BB8" w:rsidRDefault="0013617B" w:rsidP="0013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B8">
        <w:rPr>
          <w:rFonts w:ascii="Times New Roman" w:hAnsi="Times New Roman" w:cs="Times New Roman"/>
          <w:sz w:val="24"/>
          <w:szCs w:val="24"/>
        </w:rPr>
        <w:t>- 10 б класс, открытый урок - проект  "Добро пожаловать в Дагестан</w:t>
      </w:r>
      <w:proofErr w:type="gramStart"/>
      <w:r w:rsidRPr="00E12BB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 xml:space="preserve"> английский язык), (</w:t>
      </w:r>
      <w:proofErr w:type="spellStart"/>
      <w:r w:rsidRPr="00E12BB8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E12BB8">
        <w:rPr>
          <w:rFonts w:ascii="Times New Roman" w:hAnsi="Times New Roman" w:cs="Times New Roman"/>
          <w:sz w:val="24"/>
          <w:szCs w:val="24"/>
        </w:rPr>
        <w:t xml:space="preserve"> С.Ф.),</w:t>
      </w:r>
    </w:p>
    <w:p w:rsidR="0013617B" w:rsidRPr="00E12BB8" w:rsidRDefault="0013617B" w:rsidP="0013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B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12BB8">
        <w:rPr>
          <w:rFonts w:ascii="Times New Roman" w:hAnsi="Times New Roman" w:cs="Times New Roman"/>
          <w:sz w:val="24"/>
          <w:szCs w:val="24"/>
        </w:rPr>
        <w:t>8 б класс, открытый урок английского языка  " Стихийные бедствия</w:t>
      </w:r>
      <w:proofErr w:type="gramStart"/>
      <w:r w:rsidRPr="00E12BB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 xml:space="preserve"> Пашкова В.Н.),</w:t>
      </w:r>
    </w:p>
    <w:p w:rsidR="0013617B" w:rsidRPr="00E12BB8" w:rsidRDefault="0013617B" w:rsidP="0013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B8">
        <w:rPr>
          <w:rFonts w:ascii="Times New Roman" w:hAnsi="Times New Roman" w:cs="Times New Roman"/>
          <w:sz w:val="24"/>
          <w:szCs w:val="24"/>
        </w:rPr>
        <w:t>-8 а класс, открытый урок английского языка "Традиции мировых костюмов</w:t>
      </w:r>
      <w:proofErr w:type="gramStart"/>
      <w:r w:rsidRPr="00E12BB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 xml:space="preserve"> Махмудова А.Ж</w:t>
      </w:r>
      <w:r w:rsidRPr="00E1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E12BB8">
        <w:rPr>
          <w:rFonts w:ascii="Times New Roman" w:hAnsi="Times New Roman" w:cs="Times New Roman"/>
          <w:sz w:val="24"/>
          <w:szCs w:val="24"/>
        </w:rPr>
        <w:t>Баранова А.А.),</w:t>
      </w:r>
    </w:p>
    <w:p w:rsidR="0013617B" w:rsidRPr="00E12BB8" w:rsidRDefault="0013617B" w:rsidP="0013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B8">
        <w:rPr>
          <w:rFonts w:ascii="Times New Roman" w:hAnsi="Times New Roman" w:cs="Times New Roman"/>
          <w:sz w:val="24"/>
          <w:szCs w:val="24"/>
        </w:rPr>
        <w:t>- 6-в класс, открытый урок "Школ</w:t>
      </w:r>
      <w:proofErr w:type="gramStart"/>
      <w:r w:rsidRPr="00E12B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 xml:space="preserve"> мечта"(Проект на немецком языке),( Мусаева Ф.Д.).</w:t>
      </w:r>
    </w:p>
    <w:p w:rsidR="0013617B" w:rsidRPr="00E12BB8" w:rsidRDefault="0013617B" w:rsidP="00136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на недели иностранного языка проведены конкурсы, целью которых являлось развитие познавательного интереса к изучению </w:t>
      </w:r>
      <w:r w:rsidR="000D6591" w:rsidRPr="00E12BB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12BB8">
        <w:rPr>
          <w:rFonts w:ascii="Times New Roman" w:eastAsia="Calibri" w:hAnsi="Times New Roman" w:cs="Times New Roman"/>
          <w:sz w:val="24"/>
          <w:szCs w:val="24"/>
          <w:lang w:eastAsia="en-US"/>
        </w:rPr>
        <w:t>ностранного языка:</w:t>
      </w:r>
    </w:p>
    <w:p w:rsidR="000D6591" w:rsidRPr="00E12BB8" w:rsidRDefault="000D6591" w:rsidP="00136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BB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12BB8">
        <w:rPr>
          <w:rFonts w:ascii="Times New Roman" w:hAnsi="Times New Roman" w:cs="Times New Roman"/>
          <w:sz w:val="24"/>
          <w:szCs w:val="24"/>
        </w:rPr>
        <w:t xml:space="preserve"> конкурс эссе "Мой горный край",9 класс, учитель  английского языка  Махмудова А.Ж.,</w:t>
      </w:r>
    </w:p>
    <w:p w:rsidR="000D6591" w:rsidRPr="00E12BB8" w:rsidRDefault="000D6591" w:rsidP="000D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B8">
        <w:rPr>
          <w:rFonts w:ascii="Times New Roman" w:hAnsi="Times New Roman" w:cs="Times New Roman"/>
          <w:sz w:val="24"/>
          <w:szCs w:val="24"/>
        </w:rPr>
        <w:t>- конкурс стихотворений на английском языке в начальной школе, 2-4 классы, учителя  английского языка Баранова А.А., Махмудова А.Ж.,</w:t>
      </w:r>
    </w:p>
    <w:p w:rsidR="000D6591" w:rsidRPr="00E12BB8" w:rsidRDefault="000D6591" w:rsidP="000D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B8">
        <w:rPr>
          <w:rFonts w:ascii="Times New Roman" w:hAnsi="Times New Roman" w:cs="Times New Roman"/>
          <w:sz w:val="24"/>
          <w:szCs w:val="24"/>
        </w:rPr>
        <w:t xml:space="preserve">- конкурс сочинений на немецком </w:t>
      </w:r>
      <w:proofErr w:type="spellStart"/>
      <w:r w:rsidRPr="00E12BB8">
        <w:rPr>
          <w:rFonts w:ascii="Times New Roman" w:hAnsi="Times New Roman" w:cs="Times New Roman"/>
          <w:sz w:val="24"/>
          <w:szCs w:val="24"/>
        </w:rPr>
        <w:t>языке"Mein</w:t>
      </w:r>
      <w:proofErr w:type="spellEnd"/>
      <w:r w:rsidRPr="00E1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B8">
        <w:rPr>
          <w:rFonts w:ascii="Times New Roman" w:hAnsi="Times New Roman" w:cs="Times New Roman"/>
          <w:sz w:val="24"/>
          <w:szCs w:val="24"/>
        </w:rPr>
        <w:t>Heimat</w:t>
      </w:r>
      <w:proofErr w:type="spellEnd"/>
      <w:r w:rsidRPr="00E1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B8">
        <w:rPr>
          <w:rFonts w:ascii="Times New Roman" w:hAnsi="Times New Roman" w:cs="Times New Roman"/>
          <w:sz w:val="24"/>
          <w:szCs w:val="24"/>
        </w:rPr>
        <w:t>Rassland</w:t>
      </w:r>
      <w:proofErr w:type="spellEnd"/>
      <w:r w:rsidRPr="00E12BB8">
        <w:rPr>
          <w:rFonts w:ascii="Times New Roman" w:hAnsi="Times New Roman" w:cs="Times New Roman"/>
          <w:sz w:val="24"/>
          <w:szCs w:val="24"/>
        </w:rPr>
        <w:t>", 8-9 классы</w:t>
      </w:r>
      <w:proofErr w:type="gramStart"/>
      <w:r w:rsidRPr="00E12B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>учителя  немецкого языка Мусаева Ф.Д., Камалова Х.А.,</w:t>
      </w:r>
    </w:p>
    <w:p w:rsidR="000D6591" w:rsidRPr="00E12BB8" w:rsidRDefault="000D6591" w:rsidP="000D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B8">
        <w:rPr>
          <w:rFonts w:ascii="Times New Roman" w:hAnsi="Times New Roman" w:cs="Times New Roman"/>
          <w:sz w:val="24"/>
          <w:szCs w:val="24"/>
        </w:rPr>
        <w:t>-конкурс стихотворений на немецком и английском языках, 5-11 классы</w:t>
      </w:r>
      <w:proofErr w:type="gramStart"/>
      <w:r w:rsidRPr="00E12B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2BB8">
        <w:rPr>
          <w:rFonts w:ascii="Times New Roman" w:hAnsi="Times New Roman" w:cs="Times New Roman"/>
          <w:sz w:val="24"/>
          <w:szCs w:val="24"/>
        </w:rPr>
        <w:t xml:space="preserve"> учителя  иностранного языка,</w:t>
      </w:r>
    </w:p>
    <w:p w:rsidR="000D6591" w:rsidRPr="00E12BB8" w:rsidRDefault="000D6591" w:rsidP="000D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BB8">
        <w:rPr>
          <w:rFonts w:ascii="Times New Roman" w:hAnsi="Times New Roman" w:cs="Times New Roman"/>
          <w:sz w:val="24"/>
          <w:szCs w:val="24"/>
        </w:rPr>
        <w:t>- конкурс "Лучший проектный альбом на английском языке",</w:t>
      </w:r>
      <w:r w:rsidR="001B4F9B" w:rsidRPr="00E12BB8">
        <w:rPr>
          <w:rFonts w:ascii="Times New Roman" w:hAnsi="Times New Roman" w:cs="Times New Roman"/>
          <w:sz w:val="24"/>
          <w:szCs w:val="24"/>
        </w:rPr>
        <w:t xml:space="preserve"> </w:t>
      </w:r>
      <w:r w:rsidRPr="00E12BB8">
        <w:rPr>
          <w:rFonts w:ascii="Times New Roman" w:hAnsi="Times New Roman" w:cs="Times New Roman"/>
          <w:sz w:val="24"/>
          <w:szCs w:val="24"/>
        </w:rPr>
        <w:t>3-4 классы</w:t>
      </w:r>
      <w:r w:rsidR="001B4F9B" w:rsidRPr="00E12BB8">
        <w:rPr>
          <w:rFonts w:ascii="Times New Roman" w:hAnsi="Times New Roman" w:cs="Times New Roman"/>
          <w:sz w:val="24"/>
          <w:szCs w:val="24"/>
        </w:rPr>
        <w:t>, учитель  английского языка  Махмудова А.Ж.,</w:t>
      </w:r>
    </w:p>
    <w:p w:rsidR="000D6591" w:rsidRPr="00303A30" w:rsidRDefault="00E12BB8" w:rsidP="000D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3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03A30">
        <w:rPr>
          <w:rFonts w:ascii="Times New Roman" w:hAnsi="Times New Roman" w:cs="Times New Roman"/>
          <w:sz w:val="24"/>
          <w:szCs w:val="24"/>
        </w:rPr>
        <w:t xml:space="preserve"> конкурс "Проект на английском языке", 9а класс, учитель  английского языка  Махмудова А.Ж.,</w:t>
      </w:r>
    </w:p>
    <w:p w:rsidR="0013617B" w:rsidRPr="00303A30" w:rsidRDefault="00E12BB8" w:rsidP="0013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>-конкурс  "Лучший Словарь",</w:t>
      </w:r>
      <w:r w:rsidR="00303A30" w:rsidRPr="00303A30">
        <w:rPr>
          <w:rFonts w:ascii="Times New Roman" w:hAnsi="Times New Roman" w:cs="Times New Roman"/>
          <w:sz w:val="24"/>
          <w:szCs w:val="24"/>
        </w:rPr>
        <w:t>5-11 классы, учителя иностранных языков.</w:t>
      </w:r>
    </w:p>
    <w:p w:rsidR="0013617B" w:rsidRPr="001D59D3" w:rsidRDefault="0013617B" w:rsidP="00303A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6702" w:rsidRPr="001D59D3" w:rsidRDefault="00736702" w:rsidP="001361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5A68" w:rsidRDefault="00B55A68" w:rsidP="00B55A68">
      <w:pPr>
        <w:rPr>
          <w:rFonts w:ascii="Times New Roman" w:hAnsi="Times New Roman" w:cs="Times New Roman"/>
          <w:sz w:val="28"/>
          <w:szCs w:val="28"/>
        </w:rPr>
      </w:pPr>
    </w:p>
    <w:p w:rsidR="00B55A68" w:rsidRPr="003131FB" w:rsidRDefault="00B55A68" w:rsidP="003131FB">
      <w:pPr>
        <w:spacing w:after="0" w:line="240" w:lineRule="auto"/>
        <w:ind w:left="435"/>
        <w:rPr>
          <w:rFonts w:ascii="Times New Roman" w:hAnsi="Times New Roman" w:cs="Times New Roman"/>
          <w:color w:val="00B050"/>
          <w:sz w:val="24"/>
          <w:szCs w:val="24"/>
        </w:rPr>
      </w:pPr>
    </w:p>
    <w:p w:rsidR="003131FB" w:rsidRPr="003131FB" w:rsidRDefault="003131FB" w:rsidP="0031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FB">
        <w:rPr>
          <w:rFonts w:ascii="Times New Roman" w:hAnsi="Times New Roman" w:cs="Times New Roman"/>
          <w:sz w:val="24"/>
          <w:szCs w:val="24"/>
        </w:rPr>
        <w:lastRenderedPageBreak/>
        <w:t xml:space="preserve">Эти мероприятия прошли на высоком уровне и способствовали толерантному отношению к людям, воспитанию дружеского отношения друг к другу. </w:t>
      </w:r>
    </w:p>
    <w:p w:rsidR="003131FB" w:rsidRPr="003131FB" w:rsidRDefault="003131FB" w:rsidP="0031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FB">
        <w:rPr>
          <w:rFonts w:ascii="Times New Roman" w:hAnsi="Times New Roman" w:cs="Times New Roman"/>
          <w:sz w:val="24"/>
          <w:szCs w:val="24"/>
        </w:rPr>
        <w:t xml:space="preserve">Все классы приняли активное участие в выставке макетов, плакатов, рисунков. Проведена литературная гостиная, посвященная дружбе народов. </w:t>
      </w:r>
    </w:p>
    <w:p w:rsidR="00DA20BB" w:rsidRPr="00405871" w:rsidRDefault="003131FB" w:rsidP="00834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FB">
        <w:rPr>
          <w:rFonts w:ascii="Times New Roman" w:hAnsi="Times New Roman" w:cs="Times New Roman"/>
          <w:sz w:val="24"/>
          <w:szCs w:val="24"/>
        </w:rPr>
        <w:t>В завершение декады прошел яркий фестиваль талантов начального звена гимназии «М</w:t>
      </w:r>
      <w:r w:rsidR="00834088">
        <w:rPr>
          <w:rFonts w:ascii="Times New Roman" w:hAnsi="Times New Roman" w:cs="Times New Roman"/>
          <w:sz w:val="24"/>
          <w:szCs w:val="24"/>
        </w:rPr>
        <w:t>ы такие разные, но мы вместе».</w:t>
      </w:r>
    </w:p>
    <w:p w:rsidR="0010049F" w:rsidRPr="00214FF8" w:rsidRDefault="0010049F" w:rsidP="0073784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молодыми специалистами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49F" w:rsidRPr="00214FF8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201</w:t>
      </w:r>
      <w:r w:rsidR="00214FF8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214FF8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58C3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учебном году в гимназии работал</w:t>
      </w:r>
      <w:r w:rsidR="00D46684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684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молодые 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D46684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. С целью оказания методической помощи за ним</w:t>
      </w:r>
      <w:r w:rsidR="00DB7386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бы</w:t>
      </w:r>
      <w:r w:rsidR="00DB7386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</w:t>
      </w:r>
      <w:r w:rsidR="00DB7386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наставник</w:t>
      </w:r>
      <w:r w:rsidR="00DB7386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Start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386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053"/>
        <w:gridCol w:w="4235"/>
      </w:tblGrid>
      <w:tr w:rsidR="00214FF8" w:rsidRPr="00214FF8" w:rsidTr="00214FF8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214FF8" w:rsidRDefault="0010049F" w:rsidP="00214FF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Молодой специалист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214FF8" w:rsidRDefault="0010049F" w:rsidP="00214FF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214FF8" w:rsidRDefault="0010049F" w:rsidP="00214FF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наставник</w:t>
            </w:r>
          </w:p>
        </w:tc>
      </w:tr>
      <w:tr w:rsidR="00214FF8" w:rsidRPr="00214FF8" w:rsidTr="00214FF8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Pr="00214FF8" w:rsidRDefault="00214FF8" w:rsidP="00214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Московкина Лариса Александровна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Pr="00214FF8" w:rsidRDefault="00214FF8" w:rsidP="00214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Начальные классы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Pr="00214FF8" w:rsidRDefault="00DA20BB" w:rsidP="00DA20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Джаминат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Нуриевна</w:t>
            </w:r>
            <w:proofErr w:type="spellEnd"/>
          </w:p>
        </w:tc>
      </w:tr>
      <w:tr w:rsidR="00214FF8" w:rsidRPr="00214FF8" w:rsidTr="00214FF8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4" w:rsidRPr="00214FF8" w:rsidRDefault="00B53574" w:rsidP="00214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Хрусталева Юлия Васильевна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4" w:rsidRPr="00214FF8" w:rsidRDefault="00B53574" w:rsidP="00214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4" w:rsidRPr="00214FF8" w:rsidRDefault="00B53574" w:rsidP="00214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Колодяжная Людмила Викторовна</w:t>
            </w:r>
          </w:p>
        </w:tc>
      </w:tr>
      <w:tr w:rsidR="00214FF8" w:rsidRPr="00214FF8" w:rsidTr="00214FF8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8" w:rsidRPr="00214FF8" w:rsidRDefault="00214FF8" w:rsidP="00214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Пашкова Виктория Николаевна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8" w:rsidRPr="00214FF8" w:rsidRDefault="00214FF8" w:rsidP="00214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8" w:rsidRPr="00214FF8" w:rsidRDefault="00214FF8" w:rsidP="00214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Махмудова Анжела </w:t>
            </w:r>
            <w:proofErr w:type="spellStart"/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Жабраиловна</w:t>
            </w:r>
            <w:proofErr w:type="spellEnd"/>
            <w:r w:rsidRPr="0021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20BB" w:rsidRPr="00214FF8" w:rsidTr="00214FF8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B" w:rsidRPr="00214FF8" w:rsidRDefault="00DA20BB" w:rsidP="00DA20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Джаният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Мухтаровна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B" w:rsidRPr="00214FF8" w:rsidRDefault="00DA20BB" w:rsidP="00214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B" w:rsidRPr="00214FF8" w:rsidRDefault="00DA20BB" w:rsidP="00214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Бакеренко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Оксана Степановна</w:t>
            </w:r>
          </w:p>
        </w:tc>
      </w:tr>
    </w:tbl>
    <w:p w:rsidR="00214FF8" w:rsidRPr="00214FF8" w:rsidRDefault="00214FF8" w:rsidP="00F07592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049F" w:rsidRPr="00214FF8" w:rsidRDefault="00214FF8" w:rsidP="00F07592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textWrapping" w:clear="all"/>
      </w:r>
      <w:r w:rsidR="0010049F" w:rsidRPr="00214F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 работы с молодым специалистом развивалась в трех направлениях: с</w:t>
      </w:r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овершенствование профессионально-значимых личностных качеств; формирование индивидуального стиля педагогической деятельности; развитие педагогического творчества.  Наставник</w:t>
      </w:r>
      <w:r w:rsidR="00822651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использовал</w:t>
      </w:r>
      <w:r w:rsidR="00822651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формы работы: консультации; </w:t>
      </w:r>
      <w:proofErr w:type="spellStart"/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взаимопосещения</w:t>
      </w:r>
      <w:proofErr w:type="spellEnd"/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уроков и внеурочных занятий. </w:t>
      </w:r>
      <w:r w:rsidR="00822651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наставничества для молодых специалистов </w:t>
      </w:r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 способствование формированию индивидуального стиля педагогической деятельности. </w:t>
      </w:r>
    </w:p>
    <w:p w:rsidR="0010049F" w:rsidRPr="00214FF8" w:rsidRDefault="002869CF" w:rsidP="007378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Для молод</w:t>
      </w:r>
      <w:r w:rsidR="00822651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822651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</w:t>
      </w:r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проводились заняти</w:t>
      </w:r>
      <w:proofErr w:type="gramStart"/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беседы методической направле</w:t>
      </w:r>
      <w:r w:rsidR="00E537BE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нности по следующей тематике: «</w:t>
      </w:r>
      <w:r w:rsidR="0010049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документацией», «Анализ и самоанализ урока», «Организация учебно-воспитательного процесса».</w:t>
      </w:r>
    </w:p>
    <w:p w:rsidR="005843E1" w:rsidRPr="00214FF8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Наряду с этим,  наставник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методические практикумы по специфике  преподавания своего предмета. Оказание методической помощи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молодым специалистам 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осуществлялось и по итогам посещенных уроков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директором, 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gramStart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иректора</w:t>
      </w:r>
      <w:proofErr w:type="spellEnd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УВР</w:t>
      </w:r>
      <w:r w:rsidR="00214FF8">
        <w:rPr>
          <w:rFonts w:ascii="Times New Roman" w:hAnsi="Times New Roman" w:cs="Times New Roman"/>
          <w:color w:val="000000" w:themeColor="text1"/>
          <w:sz w:val="24"/>
          <w:szCs w:val="24"/>
        </w:rPr>
        <w:t>, зам. директора по УВР НШ,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37BE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зам.директора</w:t>
      </w:r>
      <w:proofErr w:type="spellEnd"/>
      <w:r w:rsidR="00E537BE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НМР, 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наставником. Наставник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разработал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индивидуальный план работы с молодым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учитывая специфику преподаваемого предмета. Отчеты о  результатах работы с молодым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5163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заслушивались на </w:t>
      </w:r>
      <w:r w:rsidR="002869C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совещаниях при директоре,  заместителе  директора по УВР, </w:t>
      </w:r>
      <w:r w:rsidR="00214FF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заместителе  директора по УВР НШ</w:t>
      </w:r>
      <w:proofErr w:type="gramStart"/>
      <w:r w:rsidR="002869C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F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9C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заседаниях 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 объединени</w:t>
      </w:r>
      <w:r w:rsidR="002869CF"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й.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1FBF" w:rsidRPr="00214FF8" w:rsidRDefault="00201FBF" w:rsidP="00201FB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Внутришкольный</w:t>
      </w:r>
      <w:proofErr w:type="spellEnd"/>
      <w:r w:rsidRPr="0021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контроль учебной деятельности</w:t>
      </w: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Параметрами, позволяющими отслеживать состояние учебно-воспитательного процесса, являются: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диагностика качества преподавания по предметам,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мониторинг успешности </w:t>
      </w:r>
      <w:proofErr w:type="gramStart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предметам</w:t>
      </w:r>
      <w:proofErr w:type="gramEnd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, по классам.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составление диагностических карт обучения.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Направления </w:t>
      </w:r>
      <w:proofErr w:type="spellStart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процесса обучения: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 плановое общешкольное, тематическое,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-классно-обобщающее по проблемам, вызванным психолого-педагогическими ситуациями в классе, группе, у отдельных учащихся.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рамках </w:t>
      </w:r>
      <w:proofErr w:type="spellStart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особое место уделялось: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учебного процесса требованиям ФГОС,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проверке правильности заполнения школьной документации учителями,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накопляемости</w:t>
      </w:r>
      <w:proofErr w:type="spellEnd"/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текущих оценок, объективности выставления итоговых оценок,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 состоянию  ведения дневников учащимися и работе с дневниками учителей – предметников, классных руководителей, родителей,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 мониторингу знаний учащихся,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-прохождению программного материала и его усвоения учащимися,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-оформлению кабинетов, пополнению наглядным, дидактическим, методическим,  материалами,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 уровню  подготовки учащихся к сдаче ЕГЭ, ОГЭ,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-озеленению кабинетов и   школьного двора,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 работе ШМО и контролю за выполнение поставленных задач,</w:t>
      </w:r>
    </w:p>
    <w:p w:rsidR="00201FBF" w:rsidRPr="00214FF8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F8">
        <w:rPr>
          <w:rFonts w:ascii="Times New Roman" w:hAnsi="Times New Roman" w:cs="Times New Roman"/>
          <w:color w:val="000000" w:themeColor="text1"/>
          <w:sz w:val="24"/>
          <w:szCs w:val="24"/>
        </w:rPr>
        <w:t>-работе с одаренными учащимися, результату работы предметов по выбору.</w:t>
      </w:r>
    </w:p>
    <w:p w:rsidR="00201FBF" w:rsidRPr="003A0A27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Проведены классно-обобщающие проверки 2-5-х ,9-х классов</w:t>
      </w:r>
      <w:proofErr w:type="gramStart"/>
      <w:r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A27"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3A0A27"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 состояния преподавания предмет</w:t>
      </w:r>
      <w:r w:rsidR="00214FF8"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FF8"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истории в 9-11 классах и предметов регионального компонента, </w:t>
      </w:r>
      <w:r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FF8"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ВПР, </w:t>
      </w:r>
      <w:r w:rsidR="003A0A27"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</w:t>
      </w:r>
      <w:r w:rsidR="00214FF8"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АИС, </w:t>
      </w:r>
      <w:r w:rsidR="003A0A27"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>пробные экзамены ОГЭ в 9-х классах, пробные экзамены в рамках проекта « Я сдам ЕГЭ»</w:t>
      </w:r>
    </w:p>
    <w:p w:rsidR="00201FBF" w:rsidRPr="003A0A27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Результаты данных проверок заслушивались на совещаниях при директоре,  административных совещаниях,  малых педсоветах, заседаниях ШМО, совещаниях при заместителе  директора по  УВР</w:t>
      </w:r>
      <w:r w:rsidR="00214FF8"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заместителе  директора по УВР НШ.</w:t>
      </w:r>
    </w:p>
    <w:p w:rsidR="00201FBF" w:rsidRPr="003A0A27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>Для лучшего прослеживания результатов работы  гимназии ведутся сравнительные  таблицы для каждого учителя и учащихся, в которых отражены положительные и отрицательные оценки, успеваемость, качество знаний учащихся. Данные таблицы позволяют контролировать изменения результатов каждого ученика, класса в целом, а также отслеживать в целом работу учителя.</w:t>
      </w:r>
    </w:p>
    <w:p w:rsidR="00201FBF" w:rsidRPr="003A0A27" w:rsidRDefault="00201FBF" w:rsidP="00201F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>Проводимая  работа помогает учителю анализировать и корректировать свою педагогическую деятельность, а администрации – объективно оценить работу учителя и коллектива в целом.</w:t>
      </w:r>
    </w:p>
    <w:p w:rsidR="00195A7B" w:rsidRPr="001279CD" w:rsidRDefault="00201FBF" w:rsidP="001279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>На каждого учителя, а также на одаренных учащихся гимназии заведены портфолио, которые  хранятся в кабине</w:t>
      </w:r>
      <w:r w:rsidR="00195A7B" w:rsidRPr="003A0A27">
        <w:rPr>
          <w:rFonts w:ascii="Times New Roman" w:hAnsi="Times New Roman" w:cs="Times New Roman"/>
          <w:color w:val="000000" w:themeColor="text1"/>
          <w:sz w:val="24"/>
          <w:szCs w:val="24"/>
        </w:rPr>
        <w:t>те заместителя директора по НМР</w:t>
      </w:r>
    </w:p>
    <w:p w:rsidR="00195A7B" w:rsidRPr="003B3A4F" w:rsidRDefault="00195A7B" w:rsidP="00201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E1" w:rsidRPr="003B3A4F" w:rsidRDefault="005843E1" w:rsidP="00201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4F">
        <w:rPr>
          <w:rFonts w:ascii="Times New Roman" w:hAnsi="Times New Roman" w:cs="Times New Roman"/>
          <w:b/>
          <w:sz w:val="24"/>
          <w:szCs w:val="24"/>
        </w:rPr>
        <w:t>РЕЗУЛЬТАТЫ УЧЕБНОЙ ДЕЯТЕЛЬНОСТИ  МКОУ КГ №1 ПО  ПРЕДМЕТАМ</w:t>
      </w:r>
    </w:p>
    <w:p w:rsidR="005843E1" w:rsidRPr="003B3A4F" w:rsidRDefault="000426A2" w:rsidP="000426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4F">
        <w:rPr>
          <w:rFonts w:ascii="Times New Roman" w:hAnsi="Times New Roman" w:cs="Times New Roman"/>
          <w:b/>
          <w:bCs/>
          <w:sz w:val="24"/>
          <w:szCs w:val="24"/>
        </w:rPr>
        <w:t>Начальные классы</w:t>
      </w:r>
    </w:p>
    <w:p w:rsidR="003B3A4F" w:rsidRDefault="003B3A4F" w:rsidP="000426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279CD" w:rsidRPr="001279CD" w:rsidRDefault="001279CD" w:rsidP="001279CD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9C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качества </w:t>
      </w:r>
      <w:proofErr w:type="spellStart"/>
      <w:r w:rsidRPr="001279CD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 w:rsidRPr="00127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русскому языку  </w:t>
      </w:r>
    </w:p>
    <w:tbl>
      <w:tblPr>
        <w:tblW w:w="145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447"/>
        <w:gridCol w:w="1747"/>
        <w:gridCol w:w="1628"/>
        <w:gridCol w:w="1646"/>
        <w:gridCol w:w="1560"/>
        <w:gridCol w:w="1804"/>
        <w:gridCol w:w="2871"/>
      </w:tblGrid>
      <w:tr w:rsidR="001279CD" w:rsidRPr="001279CD" w:rsidTr="001279CD">
        <w:trPr>
          <w:trHeight w:val="716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Стартовый    контроль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1279CD" w:rsidRPr="001279CD" w:rsidTr="001279CD">
        <w:trPr>
          <w:trHeight w:val="12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79CD" w:rsidRPr="001279CD" w:rsidTr="001279CD">
        <w:trPr>
          <w:trHeight w:val="4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Мастеркова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proofErr w:type="gram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279CD" w:rsidRPr="001279CD" w:rsidTr="001279CD">
        <w:trPr>
          <w:trHeight w:val="30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«б»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86,1             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96,0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Атаева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Д.Н.</w:t>
            </w:r>
          </w:p>
        </w:tc>
      </w:tr>
      <w:tr w:rsidR="001279CD" w:rsidRPr="001279CD" w:rsidTr="001279CD">
        <w:trPr>
          <w:trHeight w:val="44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«в»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Московкина Л.А.</w:t>
            </w:r>
          </w:p>
        </w:tc>
      </w:tr>
      <w:tr w:rsidR="001279CD" w:rsidRPr="001279CD" w:rsidTr="001279CD">
        <w:trPr>
          <w:trHeight w:val="44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«а»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279CD" w:rsidRPr="001279CD" w:rsidTr="001279CD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Кириллова Л.А.</w:t>
            </w:r>
          </w:p>
        </w:tc>
      </w:tr>
      <w:tr w:rsidR="001279CD" w:rsidRPr="001279CD" w:rsidTr="001279CD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«в»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Хрусталева Ю.В.</w:t>
            </w:r>
          </w:p>
        </w:tc>
      </w:tr>
      <w:tr w:rsidR="001279CD" w:rsidRPr="001279CD" w:rsidTr="001279CD">
        <w:trPr>
          <w:trHeight w:val="4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«а»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Бакеренко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1279CD" w:rsidRPr="001279CD" w:rsidTr="001279CD">
        <w:trPr>
          <w:trHeight w:val="44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«б»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Колодяжная Л.В.</w:t>
            </w:r>
          </w:p>
        </w:tc>
      </w:tr>
      <w:tr w:rsidR="001279CD" w:rsidRPr="001279CD" w:rsidTr="001279CD">
        <w:trPr>
          <w:trHeight w:val="44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«в»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Курбанова Д.М.</w:t>
            </w:r>
          </w:p>
        </w:tc>
      </w:tr>
      <w:tr w:rsidR="001279CD" w:rsidRPr="001279CD" w:rsidTr="001279CD">
        <w:trPr>
          <w:trHeight w:val="44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«а»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Неронова А.А.</w:t>
            </w:r>
          </w:p>
        </w:tc>
      </w:tr>
      <w:tr w:rsidR="001279CD" w:rsidRPr="001279CD" w:rsidTr="001279CD">
        <w:trPr>
          <w:trHeight w:val="44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67,0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К.Н.</w:t>
            </w:r>
          </w:p>
        </w:tc>
      </w:tr>
      <w:tr w:rsidR="001279CD" w:rsidRPr="001279CD" w:rsidTr="001279CD">
        <w:trPr>
          <w:trHeight w:val="4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79CD" w:rsidRDefault="001279CD" w:rsidP="001279CD">
      <w:pPr>
        <w:rPr>
          <w:rFonts w:ascii="Times New Roman" w:hAnsi="Times New Roman" w:cs="Times New Roman"/>
          <w:sz w:val="24"/>
          <w:szCs w:val="24"/>
        </w:rPr>
      </w:pPr>
      <w:r w:rsidRPr="001279CD">
        <w:rPr>
          <w:rFonts w:ascii="Times New Roman" w:hAnsi="Times New Roman" w:cs="Times New Roman"/>
          <w:sz w:val="24"/>
          <w:szCs w:val="24"/>
        </w:rPr>
        <w:tab/>
      </w:r>
      <w:r w:rsidRPr="001279CD">
        <w:rPr>
          <w:rFonts w:ascii="Times New Roman" w:hAnsi="Times New Roman" w:cs="Times New Roman"/>
          <w:sz w:val="24"/>
          <w:szCs w:val="24"/>
        </w:rPr>
        <w:tab/>
      </w:r>
    </w:p>
    <w:p w:rsidR="001279CD" w:rsidRPr="00834088" w:rsidRDefault="001279CD" w:rsidP="001279CD">
      <w:pPr>
        <w:rPr>
          <w:rFonts w:ascii="Times New Roman" w:eastAsia="Times New Roman" w:hAnsi="Times New Roman" w:cs="Times New Roman"/>
          <w:sz w:val="24"/>
          <w:szCs w:val="24"/>
        </w:rPr>
      </w:pPr>
      <w:r w:rsidRPr="001279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77FB17" wp14:editId="52E8804A">
            <wp:extent cx="5505450" cy="15335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79CD" w:rsidRPr="001279CD" w:rsidRDefault="001279CD" w:rsidP="001279CD">
      <w:pPr>
        <w:rPr>
          <w:rFonts w:ascii="Times New Roman" w:hAnsi="Times New Roman" w:cs="Times New Roman"/>
          <w:sz w:val="24"/>
          <w:szCs w:val="24"/>
        </w:rPr>
      </w:pPr>
    </w:p>
    <w:p w:rsidR="001279CD" w:rsidRPr="001279CD" w:rsidRDefault="001279CD" w:rsidP="001279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Мониторинг качества </w:t>
      </w:r>
      <w:proofErr w:type="spellStart"/>
      <w:r w:rsidRPr="001279CD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 w:rsidRPr="00127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математике   </w:t>
      </w:r>
    </w:p>
    <w:tbl>
      <w:tblPr>
        <w:tblW w:w="15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496"/>
        <w:gridCol w:w="1806"/>
        <w:gridCol w:w="1684"/>
        <w:gridCol w:w="1702"/>
        <w:gridCol w:w="1613"/>
        <w:gridCol w:w="1866"/>
        <w:gridCol w:w="2969"/>
      </w:tblGrid>
      <w:tr w:rsidR="001279CD" w:rsidRPr="001279CD" w:rsidTr="001279CD">
        <w:trPr>
          <w:trHeight w:val="63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Стартовый    контроль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1279CD" w:rsidRPr="001279CD" w:rsidTr="001279CD">
        <w:trPr>
          <w:trHeight w:val="111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79CD" w:rsidRPr="001279CD" w:rsidTr="001279CD">
        <w:trPr>
          <w:trHeight w:val="4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Мастеркова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proofErr w:type="gram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279CD" w:rsidRPr="001279CD" w:rsidTr="001279CD">
        <w:trPr>
          <w:trHeight w:val="26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«б»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Атаева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Д.Н.</w:t>
            </w:r>
          </w:p>
        </w:tc>
      </w:tr>
      <w:tr w:rsidR="001279CD" w:rsidRPr="001279CD" w:rsidTr="001279CD">
        <w:trPr>
          <w:trHeight w:val="3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«в»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Московкина Л.А.</w:t>
            </w:r>
          </w:p>
        </w:tc>
      </w:tr>
      <w:tr w:rsidR="001279CD" w:rsidRPr="001279CD" w:rsidTr="001279CD">
        <w:trPr>
          <w:trHeight w:val="3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279CD" w:rsidRPr="001279CD" w:rsidTr="001279CD">
        <w:trPr>
          <w:trHeight w:val="26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Кириллова Л.А.</w:t>
            </w:r>
          </w:p>
        </w:tc>
      </w:tr>
      <w:tr w:rsidR="001279CD" w:rsidRPr="001279CD" w:rsidTr="001279CD">
        <w:trPr>
          <w:trHeight w:val="26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«в»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Хрусталева Ю.В.</w:t>
            </w:r>
          </w:p>
        </w:tc>
      </w:tr>
      <w:tr w:rsidR="001279CD" w:rsidRPr="001279CD" w:rsidTr="001279CD">
        <w:trPr>
          <w:trHeight w:val="3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«а»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Бакеренко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1279CD" w:rsidRPr="001279CD" w:rsidTr="001279CD">
        <w:trPr>
          <w:trHeight w:val="4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«б»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Колодяжная Л.В.</w:t>
            </w:r>
          </w:p>
        </w:tc>
      </w:tr>
      <w:tr w:rsidR="001279CD" w:rsidRPr="001279CD" w:rsidTr="001279CD">
        <w:trPr>
          <w:trHeight w:val="3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«в»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Курбанова Д.М.</w:t>
            </w:r>
          </w:p>
        </w:tc>
      </w:tr>
      <w:tr w:rsidR="001279CD" w:rsidRPr="001279CD" w:rsidTr="001279CD">
        <w:trPr>
          <w:trHeight w:val="3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«а»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Неронова А.А.</w:t>
            </w:r>
          </w:p>
        </w:tc>
      </w:tr>
      <w:tr w:rsidR="001279CD" w:rsidRPr="001279CD" w:rsidTr="001279CD">
        <w:trPr>
          <w:trHeight w:val="3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К.Н.</w:t>
            </w:r>
          </w:p>
        </w:tc>
      </w:tr>
      <w:tr w:rsidR="001279CD" w:rsidRPr="001279CD" w:rsidTr="001279CD">
        <w:trPr>
          <w:trHeight w:val="4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D" w:rsidRPr="001279CD" w:rsidRDefault="001279CD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79CD" w:rsidRDefault="001279CD" w:rsidP="001279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9CD" w:rsidRPr="001279CD" w:rsidRDefault="001279CD" w:rsidP="001279CD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79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8E760B" wp14:editId="405351B2">
            <wp:extent cx="4533900" cy="19621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9CD" w:rsidRDefault="001279CD" w:rsidP="000426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279CD" w:rsidRDefault="001279CD" w:rsidP="000426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279CD" w:rsidRPr="001279CD" w:rsidRDefault="001279CD" w:rsidP="000426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B3A4F" w:rsidRPr="001279CD" w:rsidRDefault="003B3A4F" w:rsidP="003B3A4F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9C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качества </w:t>
      </w:r>
      <w:proofErr w:type="spellStart"/>
      <w:r w:rsidRPr="001279CD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 w:rsidRPr="00127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чтению</w:t>
      </w:r>
    </w:p>
    <w:tbl>
      <w:tblPr>
        <w:tblW w:w="14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451"/>
        <w:gridCol w:w="1750"/>
        <w:gridCol w:w="1631"/>
        <w:gridCol w:w="1649"/>
        <w:gridCol w:w="1563"/>
        <w:gridCol w:w="1808"/>
        <w:gridCol w:w="2877"/>
      </w:tblGrid>
      <w:tr w:rsidR="003B3A4F" w:rsidRPr="001279CD" w:rsidTr="001279CD">
        <w:trPr>
          <w:trHeight w:val="63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Стартовый    контроль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Промежуточный контроль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3B3A4F" w:rsidRPr="001279CD" w:rsidTr="001279CD">
        <w:trPr>
          <w:trHeight w:val="109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3A4F" w:rsidRPr="001279CD" w:rsidTr="001279CD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Мастеркова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С.П.</w:t>
            </w:r>
          </w:p>
        </w:tc>
      </w:tr>
      <w:tr w:rsidR="003B3A4F" w:rsidRPr="001279CD" w:rsidTr="001279CD">
        <w:trPr>
          <w:trHeight w:val="26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«б»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Атаева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Д.Н.</w:t>
            </w:r>
          </w:p>
        </w:tc>
      </w:tr>
      <w:tr w:rsidR="003B3A4F" w:rsidRPr="001279CD" w:rsidTr="001279CD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Московкина Л.А.</w:t>
            </w:r>
          </w:p>
        </w:tc>
      </w:tr>
      <w:tr w:rsidR="003B3A4F" w:rsidRPr="001279CD" w:rsidTr="001279CD">
        <w:trPr>
          <w:trHeight w:val="39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3B3A4F" w:rsidRPr="001279CD" w:rsidTr="001279CD">
        <w:trPr>
          <w:trHeight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Кириллова Л.А</w:t>
            </w:r>
          </w:p>
        </w:tc>
      </w:tr>
      <w:tr w:rsidR="003B3A4F" w:rsidRPr="001279CD" w:rsidTr="001279CD">
        <w:trPr>
          <w:trHeight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Хрусталева Ю.В.</w:t>
            </w:r>
          </w:p>
        </w:tc>
      </w:tr>
      <w:tr w:rsidR="003B3A4F" w:rsidRPr="001279CD" w:rsidTr="001279CD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«а»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Бакеренко</w:t>
            </w:r>
            <w:proofErr w:type="spellEnd"/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3B3A4F" w:rsidRPr="001279CD" w:rsidTr="001279CD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«б»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Колодяжная Л.В.</w:t>
            </w:r>
          </w:p>
        </w:tc>
      </w:tr>
      <w:tr w:rsidR="003B3A4F" w:rsidRPr="001279CD" w:rsidTr="001279CD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«в»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Курбанова Д.М.</w:t>
            </w:r>
          </w:p>
        </w:tc>
      </w:tr>
      <w:tr w:rsidR="003B3A4F" w:rsidRPr="001279CD" w:rsidTr="001279CD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«а»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Неронова А.А.</w:t>
            </w:r>
          </w:p>
        </w:tc>
      </w:tr>
      <w:tr w:rsidR="003B3A4F" w:rsidRPr="001279CD" w:rsidTr="001279CD">
        <w:trPr>
          <w:trHeight w:val="39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К.Н.</w:t>
            </w:r>
          </w:p>
        </w:tc>
      </w:tr>
      <w:tr w:rsidR="003B3A4F" w:rsidRPr="001279CD" w:rsidTr="001279CD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85,4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4F" w:rsidRPr="001279CD" w:rsidRDefault="003B3A4F" w:rsidP="001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3A4F" w:rsidRPr="001279CD" w:rsidRDefault="003B3A4F" w:rsidP="003B3A4F">
      <w:pPr>
        <w:rPr>
          <w:rFonts w:ascii="Times New Roman" w:eastAsia="Times New Roman" w:hAnsi="Times New Roman" w:cs="Times New Roman"/>
          <w:sz w:val="24"/>
          <w:szCs w:val="24"/>
        </w:rPr>
      </w:pPr>
      <w:r w:rsidRPr="001279CD">
        <w:rPr>
          <w:rFonts w:ascii="Times New Roman" w:hAnsi="Times New Roman" w:cs="Times New Roman"/>
          <w:sz w:val="24"/>
          <w:szCs w:val="24"/>
        </w:rPr>
        <w:tab/>
      </w:r>
    </w:p>
    <w:p w:rsidR="003B3A4F" w:rsidRPr="001279CD" w:rsidRDefault="003B3A4F" w:rsidP="003B3A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3A4F" w:rsidRPr="001279CD" w:rsidRDefault="003B3A4F" w:rsidP="003B3A4F">
      <w:pPr>
        <w:rPr>
          <w:rFonts w:ascii="Times New Roman" w:hAnsi="Times New Roman" w:cs="Times New Roman"/>
          <w:sz w:val="24"/>
          <w:szCs w:val="24"/>
        </w:rPr>
      </w:pPr>
      <w:r w:rsidRPr="001279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72015D" wp14:editId="4BAB359C">
            <wp:extent cx="4972050" cy="15240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79CD" w:rsidRDefault="001279CD" w:rsidP="003B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A4F" w:rsidRPr="003B3A4F" w:rsidRDefault="003B3A4F" w:rsidP="003B3A4F">
      <w:pPr>
        <w:jc w:val="both"/>
        <w:rPr>
          <w:rFonts w:ascii="Times New Roman" w:hAnsi="Times New Roman" w:cs="Times New Roman"/>
          <w:sz w:val="28"/>
          <w:szCs w:val="28"/>
        </w:rPr>
      </w:pPr>
      <w:r w:rsidRPr="003B3A4F">
        <w:rPr>
          <w:rFonts w:ascii="Times New Roman" w:hAnsi="Times New Roman" w:cs="Times New Roman"/>
          <w:sz w:val="28"/>
          <w:szCs w:val="28"/>
        </w:rPr>
        <w:t>Учащиеся четвертых классов писали Всероссийские проверочные работы по русскому языку, математике и окружающему миру и показали следующие результаты:</w:t>
      </w:r>
    </w:p>
    <w:p w:rsidR="003B3A4F" w:rsidRPr="003B3A4F" w:rsidRDefault="003B3A4F" w:rsidP="003B3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B3A4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276"/>
        <w:gridCol w:w="1701"/>
        <w:gridCol w:w="2800"/>
      </w:tblGrid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«2»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Учитель</w:t>
            </w:r>
          </w:p>
        </w:tc>
      </w:tr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>Неронова А.А.</w:t>
            </w:r>
          </w:p>
        </w:tc>
      </w:tr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>Тарасова К.Н.</w:t>
            </w:r>
          </w:p>
        </w:tc>
      </w:tr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3A4F" w:rsidRPr="003B3A4F" w:rsidRDefault="003B3A4F" w:rsidP="003B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A4F" w:rsidRPr="001279CD" w:rsidRDefault="003B3A4F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CD">
        <w:rPr>
          <w:rFonts w:ascii="Times New Roman" w:hAnsi="Times New Roman" w:cs="Times New Roman"/>
          <w:sz w:val="28"/>
          <w:szCs w:val="28"/>
        </w:rPr>
        <w:t>Успеваемость составила 98,3%.</w:t>
      </w:r>
    </w:p>
    <w:p w:rsidR="003B3A4F" w:rsidRPr="001279CD" w:rsidRDefault="003B3A4F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CD">
        <w:rPr>
          <w:rFonts w:ascii="Times New Roman" w:hAnsi="Times New Roman" w:cs="Times New Roman"/>
          <w:sz w:val="28"/>
          <w:szCs w:val="28"/>
        </w:rPr>
        <w:t>Качество знаний- 89,6%.</w:t>
      </w:r>
    </w:p>
    <w:p w:rsidR="003B3A4F" w:rsidRDefault="003B3A4F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CD">
        <w:rPr>
          <w:rFonts w:ascii="Times New Roman" w:hAnsi="Times New Roman" w:cs="Times New Roman"/>
          <w:sz w:val="28"/>
          <w:szCs w:val="28"/>
        </w:rPr>
        <w:t>Средний балл- 4,2.</w:t>
      </w:r>
    </w:p>
    <w:p w:rsidR="001279CD" w:rsidRPr="001279CD" w:rsidRDefault="001279CD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4F" w:rsidRPr="003B3A4F" w:rsidRDefault="003B3A4F" w:rsidP="003B3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4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EE489AE" wp14:editId="6082B32C">
            <wp:extent cx="3952875" cy="21621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3A4F" w:rsidRPr="003B3A4F" w:rsidRDefault="003B3A4F" w:rsidP="003B3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Математика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276"/>
        <w:gridCol w:w="1701"/>
        <w:gridCol w:w="2800"/>
      </w:tblGrid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«2»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Учитель</w:t>
            </w:r>
          </w:p>
        </w:tc>
      </w:tr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>Неронова А.А.</w:t>
            </w:r>
          </w:p>
        </w:tc>
      </w:tr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>Тарасова К.Н.</w:t>
            </w:r>
          </w:p>
        </w:tc>
      </w:tr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3A4F" w:rsidRPr="001279CD" w:rsidRDefault="003B3A4F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CD">
        <w:rPr>
          <w:rFonts w:ascii="Times New Roman" w:hAnsi="Times New Roman" w:cs="Times New Roman"/>
          <w:sz w:val="28"/>
          <w:szCs w:val="28"/>
        </w:rPr>
        <w:t>Успеваемость составила 100%.</w:t>
      </w:r>
    </w:p>
    <w:p w:rsidR="003B3A4F" w:rsidRPr="001279CD" w:rsidRDefault="003B3A4F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CD">
        <w:rPr>
          <w:rFonts w:ascii="Times New Roman" w:hAnsi="Times New Roman" w:cs="Times New Roman"/>
          <w:sz w:val="28"/>
          <w:szCs w:val="28"/>
        </w:rPr>
        <w:t>Качество знаний- 96,6%.</w:t>
      </w:r>
    </w:p>
    <w:p w:rsidR="003B3A4F" w:rsidRPr="001279CD" w:rsidRDefault="003B3A4F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CD">
        <w:rPr>
          <w:rFonts w:ascii="Times New Roman" w:hAnsi="Times New Roman" w:cs="Times New Roman"/>
          <w:sz w:val="28"/>
          <w:szCs w:val="28"/>
        </w:rPr>
        <w:t>Средний балл- 4,7.</w:t>
      </w:r>
    </w:p>
    <w:p w:rsidR="003B3A4F" w:rsidRPr="003B3A4F" w:rsidRDefault="003B3A4F" w:rsidP="003B3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4F">
        <w:rPr>
          <w:rFonts w:ascii="Times New Roman" w:hAnsi="Times New Roman" w:cs="Times New Roman"/>
          <w:noProof/>
        </w:rPr>
        <w:t xml:space="preserve"> </w:t>
      </w:r>
      <w:r w:rsidRPr="003B3A4F">
        <w:rPr>
          <w:rFonts w:ascii="Times New Roman" w:hAnsi="Times New Roman" w:cs="Times New Roman"/>
          <w:noProof/>
        </w:rPr>
        <w:drawing>
          <wp:inline distT="0" distB="0" distL="0" distR="0" wp14:anchorId="38DFE986" wp14:editId="010E97A5">
            <wp:extent cx="3952875" cy="21621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3A4F" w:rsidRPr="003B3A4F" w:rsidRDefault="003B3A4F" w:rsidP="003B3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Окружающий мир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273"/>
        <w:gridCol w:w="1273"/>
        <w:gridCol w:w="1712"/>
        <w:gridCol w:w="2795"/>
      </w:tblGrid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«5»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«4»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«3»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«2»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Учитель</w:t>
            </w:r>
          </w:p>
        </w:tc>
      </w:tr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4-а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>Неронова А.А.</w:t>
            </w:r>
          </w:p>
        </w:tc>
      </w:tr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>Тарасова К.Н.</w:t>
            </w:r>
          </w:p>
        </w:tc>
      </w:tr>
      <w:tr w:rsidR="003B3A4F" w:rsidRPr="003B3A4F" w:rsidTr="003B3A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A4F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4F" w:rsidRPr="003B3A4F" w:rsidRDefault="003B3A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3A4F" w:rsidRPr="003B3A4F" w:rsidRDefault="003B3A4F" w:rsidP="003B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A4F" w:rsidRPr="001279CD" w:rsidRDefault="003B3A4F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CD">
        <w:rPr>
          <w:rFonts w:ascii="Times New Roman" w:hAnsi="Times New Roman" w:cs="Times New Roman"/>
          <w:sz w:val="28"/>
          <w:szCs w:val="28"/>
        </w:rPr>
        <w:t>Успеваемость составила 100%.</w:t>
      </w:r>
    </w:p>
    <w:p w:rsidR="003B3A4F" w:rsidRPr="001279CD" w:rsidRDefault="003B3A4F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CD">
        <w:rPr>
          <w:rFonts w:ascii="Times New Roman" w:hAnsi="Times New Roman" w:cs="Times New Roman"/>
          <w:sz w:val="28"/>
          <w:szCs w:val="28"/>
        </w:rPr>
        <w:t>Качество знаний- 66,7%.</w:t>
      </w:r>
    </w:p>
    <w:p w:rsidR="003B3A4F" w:rsidRPr="001279CD" w:rsidRDefault="003B3A4F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CD">
        <w:rPr>
          <w:rFonts w:ascii="Times New Roman" w:hAnsi="Times New Roman" w:cs="Times New Roman"/>
          <w:sz w:val="28"/>
          <w:szCs w:val="28"/>
        </w:rPr>
        <w:t>Средний балл- 3,8.</w:t>
      </w:r>
    </w:p>
    <w:p w:rsidR="003B3A4F" w:rsidRPr="001279CD" w:rsidRDefault="003B3A4F" w:rsidP="003B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4F" w:rsidRPr="00F37778" w:rsidRDefault="003B3A4F" w:rsidP="00F37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4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9A1C0E" wp14:editId="143319AF">
            <wp:extent cx="3276600" cy="14668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3A4F" w:rsidRPr="00487129" w:rsidRDefault="003B3A4F" w:rsidP="005843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43E1" w:rsidRPr="003A0A27" w:rsidRDefault="00201FBF" w:rsidP="00201F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A0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школа</w:t>
      </w:r>
    </w:p>
    <w:p w:rsidR="005843E1" w:rsidRPr="003A0A27" w:rsidRDefault="005843E1" w:rsidP="00201FBF">
      <w:pPr>
        <w:shd w:val="clear" w:color="auto" w:fill="FFFFFF"/>
        <w:spacing w:before="202" w:after="0" w:line="240" w:lineRule="auto"/>
        <w:ind w:left="710" w:right="6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0A27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Результаты школьного мониторинга по основным предметам.</w:t>
      </w:r>
    </w:p>
    <w:tbl>
      <w:tblPr>
        <w:tblW w:w="14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309"/>
        <w:gridCol w:w="2327"/>
        <w:gridCol w:w="1235"/>
        <w:gridCol w:w="1092"/>
        <w:gridCol w:w="1179"/>
        <w:gridCol w:w="1276"/>
        <w:gridCol w:w="1092"/>
        <w:gridCol w:w="1310"/>
        <w:gridCol w:w="1179"/>
        <w:gridCol w:w="1092"/>
        <w:gridCol w:w="977"/>
      </w:tblGrid>
      <w:tr w:rsidR="00487129" w:rsidRPr="003A0A27" w:rsidTr="005843E1">
        <w:trPr>
          <w:trHeight w:val="443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Стартовый мониторинг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Рубежный мониторинг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Итоговый мониторинг</w:t>
            </w:r>
          </w:p>
        </w:tc>
      </w:tr>
      <w:tr w:rsidR="00487129" w:rsidRPr="003A0A27" w:rsidTr="005843E1">
        <w:trPr>
          <w:trHeight w:val="116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E1" w:rsidRPr="003A0A27" w:rsidRDefault="005843E1" w:rsidP="005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E1" w:rsidRPr="003A0A27" w:rsidRDefault="005843E1" w:rsidP="005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E1" w:rsidRPr="003A0A27" w:rsidRDefault="005843E1" w:rsidP="005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</w:t>
            </w:r>
            <w:proofErr w:type="spellEnd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</w:t>
            </w:r>
            <w:proofErr w:type="spellEnd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</w:t>
            </w:r>
            <w:proofErr w:type="spellEnd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</w:t>
            </w:r>
            <w:proofErr w:type="spellEnd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</w:t>
            </w:r>
            <w:proofErr w:type="spellEnd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</w:t>
            </w:r>
            <w:proofErr w:type="spellEnd"/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487129" w:rsidRPr="003A0A27" w:rsidTr="005843E1">
        <w:trPr>
          <w:trHeight w:val="4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1" w:rsidRPr="003A0A27" w:rsidRDefault="005843E1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  <w:p w:rsidR="005843E1" w:rsidRPr="003A0A27" w:rsidRDefault="005843E1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487129" w:rsidRPr="003A0A27" w:rsidTr="005843E1">
        <w:trPr>
          <w:trHeight w:val="2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  <w:r w:rsid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87129" w:rsidRPr="003A0A27" w:rsidTr="005843E1">
        <w:trPr>
          <w:trHeight w:val="2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5843E1"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3A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87129" w:rsidRPr="003A0A27" w:rsidTr="005843E1">
        <w:trPr>
          <w:trHeight w:val="2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3A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3A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87129" w:rsidRPr="003A0A27" w:rsidTr="005843E1">
        <w:trPr>
          <w:trHeight w:val="2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31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1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139FA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31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31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87129" w:rsidRPr="003A0A27" w:rsidTr="005843E1">
        <w:trPr>
          <w:trHeight w:val="2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3A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7129" w:rsidRPr="003A0A27" w:rsidTr="005843E1">
        <w:trPr>
          <w:trHeight w:val="2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2E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7129" w:rsidRPr="003A0A27" w:rsidTr="005843E1">
        <w:trPr>
          <w:trHeight w:val="4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5-8, 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9E011A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9E011A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3A0A27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3A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487129" w:rsidRPr="003A0A27" w:rsidTr="005843E1">
        <w:trPr>
          <w:trHeight w:val="4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3A0A27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2E6F69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E6F69" w:rsidRPr="002E6F6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2E6F69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7B1B88" w:rsidRDefault="00A6018B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7B1B88" w:rsidRDefault="007B1B88" w:rsidP="007B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1" w:rsidRPr="007B1B88" w:rsidRDefault="005843E1" w:rsidP="0058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</w:tr>
      <w:tr w:rsidR="00BF3F02" w:rsidRPr="003A0A27" w:rsidTr="005843E1">
        <w:trPr>
          <w:trHeight w:val="4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3A0A27" w:rsidRDefault="00BF3F02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3A0A27" w:rsidRDefault="00BF3F02" w:rsidP="00584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3A0A27" w:rsidRDefault="00BF3F02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2E6F69" w:rsidRDefault="002E6F69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2E6F69" w:rsidRDefault="002E6F69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2E6F69" w:rsidRDefault="002E6F69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2E6F69" w:rsidRDefault="002E6F69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2E6F69" w:rsidRDefault="002E6F69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2E6F69" w:rsidRDefault="002E6F69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3A0A27" w:rsidRDefault="00004ADA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3A0A27" w:rsidRDefault="00004ADA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2" w:rsidRPr="003A0A27" w:rsidRDefault="00004ADA" w:rsidP="00584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</w:tbl>
    <w:p w:rsidR="00201FBF" w:rsidRPr="00487129" w:rsidRDefault="00201FBF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CB3" w:rsidRPr="009827F4" w:rsidRDefault="00F46CB3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F4">
        <w:rPr>
          <w:rFonts w:ascii="Times New Roman" w:hAnsi="Times New Roman" w:cs="Times New Roman"/>
          <w:b/>
          <w:sz w:val="24"/>
          <w:szCs w:val="24"/>
        </w:rPr>
        <w:t>Результаты проведенных административных работ.</w:t>
      </w:r>
    </w:p>
    <w:p w:rsidR="00F46CB3" w:rsidRPr="009827F4" w:rsidRDefault="00F46CB3" w:rsidP="00982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F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827F4" w:rsidRDefault="00F46CB3" w:rsidP="00F46CB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8712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827F4" w:rsidRDefault="009827F4" w:rsidP="00F46CB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827F4">
        <w:rPr>
          <w:b/>
          <w:noProof/>
        </w:rPr>
        <w:drawing>
          <wp:inline distT="0" distB="0" distL="0" distR="0" wp14:anchorId="3E253683" wp14:editId="34A920EC">
            <wp:extent cx="7962900" cy="1619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27F4" w:rsidRDefault="009827F4" w:rsidP="00F46CB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46CB3" w:rsidRPr="009827F4" w:rsidRDefault="00F46CB3" w:rsidP="00F46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129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9827F4">
        <w:rPr>
          <w:rFonts w:ascii="Times New Roman" w:hAnsi="Times New Roman" w:cs="Times New Roman"/>
          <w:sz w:val="24"/>
          <w:szCs w:val="24"/>
        </w:rPr>
        <w:t xml:space="preserve">По сравнению с началом года успеваемость по математике увеличилась на </w:t>
      </w:r>
      <w:r w:rsidR="009827F4" w:rsidRPr="009827F4">
        <w:rPr>
          <w:rFonts w:ascii="Times New Roman" w:hAnsi="Times New Roman" w:cs="Times New Roman"/>
          <w:sz w:val="24"/>
          <w:szCs w:val="24"/>
        </w:rPr>
        <w:t>7</w:t>
      </w:r>
      <w:r w:rsidR="007A03DE" w:rsidRPr="009827F4">
        <w:rPr>
          <w:rFonts w:ascii="Times New Roman" w:hAnsi="Times New Roman" w:cs="Times New Roman"/>
          <w:sz w:val="24"/>
          <w:szCs w:val="24"/>
        </w:rPr>
        <w:t xml:space="preserve">  %, качеств</w:t>
      </w:r>
      <w:proofErr w:type="gramStart"/>
      <w:r w:rsidR="007A03DE" w:rsidRPr="009827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A03DE" w:rsidRPr="009827F4">
        <w:rPr>
          <w:rFonts w:ascii="Times New Roman" w:hAnsi="Times New Roman" w:cs="Times New Roman"/>
          <w:sz w:val="24"/>
          <w:szCs w:val="24"/>
        </w:rPr>
        <w:t xml:space="preserve"> на </w:t>
      </w:r>
      <w:r w:rsidR="009827F4" w:rsidRPr="009827F4">
        <w:rPr>
          <w:rFonts w:ascii="Times New Roman" w:hAnsi="Times New Roman" w:cs="Times New Roman"/>
          <w:sz w:val="24"/>
          <w:szCs w:val="24"/>
        </w:rPr>
        <w:t>12</w:t>
      </w:r>
      <w:r w:rsidRPr="009827F4">
        <w:rPr>
          <w:rFonts w:ascii="Times New Roman" w:hAnsi="Times New Roman" w:cs="Times New Roman"/>
          <w:sz w:val="24"/>
          <w:szCs w:val="24"/>
        </w:rPr>
        <w:t>%.</w:t>
      </w:r>
    </w:p>
    <w:p w:rsidR="00F46CB3" w:rsidRPr="00B25444" w:rsidRDefault="00F46CB3" w:rsidP="00F4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4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E011A" w:rsidRPr="009E011A" w:rsidRDefault="00F46CB3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1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диаграмма показывает повышение  успеваемости на </w:t>
      </w:r>
      <w:r w:rsidR="009E011A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14,3</w:t>
      </w:r>
      <w:r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итоговых контрольных работ по сравнению со стартовым мониторингом. Качеств</w:t>
      </w:r>
      <w:r w:rsidR="007A03DE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знаний </w:t>
      </w:r>
      <w:r w:rsidR="009E011A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повесилось на 12 </w:t>
      </w:r>
      <w:r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9E011A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64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F46CB3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129">
        <w:rPr>
          <w:noProof/>
          <w:color w:val="C00000"/>
        </w:rPr>
        <w:drawing>
          <wp:inline distT="0" distB="0" distL="0" distR="0" wp14:anchorId="58E6805E" wp14:editId="1DD77F0D">
            <wp:extent cx="8305800" cy="18192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364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F46CB3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Биология</w:t>
      </w:r>
    </w:p>
    <w:p w:rsidR="00F46CB3" w:rsidRPr="00E5364B" w:rsidRDefault="00F46CB3" w:rsidP="00E5364B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проведенных проверочных работ показывают </w:t>
      </w:r>
      <w:r w:rsidR="007A03DE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11A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</w:t>
      </w:r>
      <w:r w:rsidR="007A03DE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успеваемости</w:t>
      </w:r>
      <w:r w:rsidR="007A03DE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E011A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0,7 %, качество снижено на 1,8 % по сравнению со стартовым мониторингом.</w:t>
      </w:r>
      <w:r w:rsidR="00E5364B" w:rsidRPr="00E5364B">
        <w:rPr>
          <w:noProof/>
          <w:color w:val="C00000"/>
        </w:rPr>
        <w:t xml:space="preserve"> </w:t>
      </w:r>
      <w:r w:rsidR="00E5364B" w:rsidRPr="00487129">
        <w:rPr>
          <w:noProof/>
          <w:color w:val="C00000"/>
        </w:rPr>
        <w:drawing>
          <wp:inline distT="0" distB="0" distL="0" distR="0" wp14:anchorId="6EEAA626" wp14:editId="3AF4F61E">
            <wp:extent cx="7800975" cy="20288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6CB3" w:rsidRPr="00487129" w:rsidRDefault="00F46CB3" w:rsidP="00F46CB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6CB3" w:rsidRPr="009E011A" w:rsidRDefault="00F46CB3" w:rsidP="00F46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Английский язык</w:t>
      </w:r>
    </w:p>
    <w:p w:rsidR="00F46CB3" w:rsidRPr="00487129" w:rsidRDefault="007A03DE" w:rsidP="00195A7B">
      <w:pPr>
        <w:tabs>
          <w:tab w:val="left" w:pos="780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8712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F46CB3" w:rsidRPr="00487129" w:rsidRDefault="00F46CB3" w:rsidP="00F46CB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E011A">
        <w:rPr>
          <w:noProof/>
          <w:color w:val="000000" w:themeColor="text1"/>
        </w:rPr>
        <w:drawing>
          <wp:inline distT="0" distB="0" distL="0" distR="0" wp14:anchorId="6C208350" wp14:editId="365A829F">
            <wp:extent cx="8048625" cy="17049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6CB3" w:rsidRPr="009E011A" w:rsidRDefault="00F46CB3" w:rsidP="00195A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Результаты успеваемости и качества   знаний по  итогам административных контрольных раб</w:t>
      </w:r>
      <w:r w:rsidR="007A03DE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9E011A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A03DE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 успеваемости на </w:t>
      </w:r>
      <w:r w:rsidR="009E011A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33,5</w:t>
      </w:r>
      <w:r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качества знаний  </w:t>
      </w:r>
      <w:r w:rsidR="007A03DE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повысилось на </w:t>
      </w:r>
      <w:r w:rsidR="009E011A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3,7</w:t>
      </w:r>
      <w:r w:rsidR="007A03DE" w:rsidRPr="009E011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E5364B" w:rsidRPr="007366CB" w:rsidRDefault="00E5364B" w:rsidP="00F46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Pr="007366CB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Немецкий язык</w:t>
      </w:r>
    </w:p>
    <w:p w:rsidR="00E5364B" w:rsidRPr="007366CB" w:rsidRDefault="00E5364B" w:rsidP="00E536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64B" w:rsidRPr="007366CB" w:rsidRDefault="00E5364B" w:rsidP="00E536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Успеваемость повысилась на </w:t>
      </w:r>
      <w:r w:rsidR="007366CB" w:rsidRPr="0073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1,3 </w:t>
      </w:r>
      <w:r w:rsidRPr="0073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качество повысилось на  </w:t>
      </w:r>
      <w:r w:rsidR="007366CB" w:rsidRPr="007366CB">
        <w:rPr>
          <w:rFonts w:ascii="Times New Roman" w:hAnsi="Times New Roman" w:cs="Times New Roman"/>
          <w:color w:val="000000" w:themeColor="text1"/>
          <w:sz w:val="24"/>
          <w:szCs w:val="24"/>
        </w:rPr>
        <w:t>6,9</w:t>
      </w:r>
      <w:r w:rsidRPr="0073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  </w:t>
      </w:r>
    </w:p>
    <w:p w:rsidR="00E5364B" w:rsidRDefault="00E5364B" w:rsidP="00E5364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color w:val="C00000"/>
        </w:rPr>
        <w:drawing>
          <wp:inline distT="0" distB="0" distL="0" distR="0">
            <wp:extent cx="7848600" cy="13716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364B" w:rsidRDefault="00E5364B" w:rsidP="00E5364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Pr="00460278" w:rsidRDefault="00E5364B" w:rsidP="00F46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Pr="00460278" w:rsidRDefault="00E5364B" w:rsidP="00E53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Pr="00460278" w:rsidRDefault="00E5364B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0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Обществознание </w:t>
      </w:r>
    </w:p>
    <w:p w:rsidR="00E5364B" w:rsidRPr="00460278" w:rsidRDefault="00E5364B" w:rsidP="00E536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64B" w:rsidRPr="00460278" w:rsidRDefault="00460278" w:rsidP="00E536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278">
        <w:rPr>
          <w:rFonts w:ascii="Times New Roman" w:hAnsi="Times New Roman" w:cs="Times New Roman"/>
          <w:color w:val="000000" w:themeColor="text1"/>
          <w:sz w:val="24"/>
          <w:szCs w:val="24"/>
        </w:rPr>
        <w:t>Успеваемость повысилась на  0,5</w:t>
      </w:r>
      <w:r w:rsidR="00E5364B" w:rsidRPr="00460278">
        <w:rPr>
          <w:rFonts w:ascii="Times New Roman" w:hAnsi="Times New Roman" w:cs="Times New Roman"/>
          <w:color w:val="000000" w:themeColor="text1"/>
          <w:sz w:val="24"/>
          <w:szCs w:val="24"/>
        </w:rPr>
        <w:t>%, кач</w:t>
      </w:r>
      <w:r w:rsidRPr="00460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ество повысилось на  5 %.  </w:t>
      </w:r>
    </w:p>
    <w:p w:rsidR="00E5364B" w:rsidRDefault="00E5364B" w:rsidP="00E5364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color w:val="C00000"/>
        </w:rPr>
        <w:drawing>
          <wp:inline distT="0" distB="0" distL="0" distR="0">
            <wp:extent cx="7848600" cy="13716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364B" w:rsidRDefault="00E5364B" w:rsidP="00E5364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5364B" w:rsidRDefault="00E5364B" w:rsidP="00E53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4B" w:rsidRDefault="00E5364B" w:rsidP="00F46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CB3" w:rsidRPr="00187F5C" w:rsidRDefault="00E5364B" w:rsidP="00F46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F46CB3" w:rsidRPr="00187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</w:t>
      </w:r>
    </w:p>
    <w:p w:rsidR="00F46CB3" w:rsidRPr="00187F5C" w:rsidRDefault="00187F5C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F5C">
        <w:rPr>
          <w:noProof/>
          <w:color w:val="000000" w:themeColor="text1"/>
        </w:rPr>
        <w:lastRenderedPageBreak/>
        <w:drawing>
          <wp:inline distT="0" distB="0" distL="0" distR="0" wp14:anchorId="520423C4" wp14:editId="03DD04A7">
            <wp:extent cx="8048625" cy="1524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46CB3" w:rsidRPr="00187F5C" w:rsidRDefault="00F46CB3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CB3" w:rsidRPr="00187F5C" w:rsidRDefault="00F46CB3" w:rsidP="00F46C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7F5C">
        <w:rPr>
          <w:rFonts w:ascii="Times New Roman" w:hAnsi="Times New Roman" w:cs="Times New Roman"/>
          <w:color w:val="000000" w:themeColor="text1"/>
          <w:sz w:val="24"/>
          <w:szCs w:val="24"/>
        </w:rPr>
        <w:t>Отмечае</w:t>
      </w:r>
      <w:r w:rsidR="007A03DE" w:rsidRPr="00187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повышение  успеваемости на </w:t>
      </w:r>
      <w:r w:rsidR="00187F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87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по сравнению с началом года и </w:t>
      </w:r>
      <w:r w:rsidR="00187F5C">
        <w:rPr>
          <w:rFonts w:ascii="Times New Roman" w:hAnsi="Times New Roman" w:cs="Times New Roman"/>
          <w:color w:val="000000" w:themeColor="text1"/>
          <w:sz w:val="24"/>
          <w:szCs w:val="24"/>
        </w:rPr>
        <w:t>на 21,8</w:t>
      </w:r>
      <w:r w:rsidRPr="00187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% повысилось  качество знаний учащихся.</w:t>
      </w:r>
      <w:r w:rsidRPr="00187F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95A7B" w:rsidRPr="00187F5C" w:rsidRDefault="00195A7B" w:rsidP="00F46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A7B" w:rsidRPr="00487129" w:rsidRDefault="00195A7B" w:rsidP="00F46C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6CB3" w:rsidRPr="00F37778" w:rsidRDefault="00F46CB3" w:rsidP="00F46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География</w:t>
      </w:r>
    </w:p>
    <w:p w:rsidR="00F46CB3" w:rsidRPr="00834088" w:rsidRDefault="00F46CB3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0426A2" w:rsidRPr="00834088">
        <w:rPr>
          <w:noProof/>
          <w:color w:val="000000" w:themeColor="text1"/>
        </w:rPr>
        <w:drawing>
          <wp:inline distT="0" distB="0" distL="0" distR="0" wp14:anchorId="03E1E00C" wp14:editId="0B5CD845">
            <wp:extent cx="7248525" cy="1676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6CB3" w:rsidRPr="00834088" w:rsidRDefault="00F46CB3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видно из диаграммы наблюдается </w:t>
      </w:r>
      <w:r w:rsidR="00834088"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>понижение показателей качества  на 9% и успеваемости на 3 %</w:t>
      </w:r>
      <w:r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>, по сравнению с началом года</w:t>
      </w:r>
      <w:r w:rsidR="00834088"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 отметить, что результаты  стартового  мониторинга не включали работы </w:t>
      </w:r>
      <w:r w:rsidR="00422A3D"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-х классов (первый год обучения).  </w:t>
      </w:r>
    </w:p>
    <w:p w:rsidR="00F46CB3" w:rsidRPr="00834088" w:rsidRDefault="00F46CB3" w:rsidP="00F46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Химия</w:t>
      </w:r>
    </w:p>
    <w:p w:rsidR="00F46CB3" w:rsidRPr="00834088" w:rsidRDefault="00F46CB3" w:rsidP="00F46C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CB3" w:rsidRPr="00487129" w:rsidRDefault="00F46CB3" w:rsidP="00F46CB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87129">
        <w:rPr>
          <w:noProof/>
          <w:color w:val="C00000"/>
        </w:rPr>
        <w:drawing>
          <wp:inline distT="0" distB="0" distL="0" distR="0" wp14:anchorId="040A7D22" wp14:editId="216F283E">
            <wp:extent cx="8086725" cy="1619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46CB3" w:rsidRDefault="00F46CB3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Успеваемость </w:t>
      </w:r>
      <w:r w:rsidR="00834088">
        <w:rPr>
          <w:rFonts w:ascii="Times New Roman" w:hAnsi="Times New Roman" w:cs="Times New Roman"/>
          <w:color w:val="000000" w:themeColor="text1"/>
          <w:sz w:val="24"/>
          <w:szCs w:val="24"/>
        </w:rPr>
        <w:t>повысилось на 2%</w:t>
      </w:r>
      <w:r w:rsidR="0006032C"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качество повысилось на  </w:t>
      </w:r>
      <w:r w:rsidR="0083408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3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 </w:t>
      </w:r>
    </w:p>
    <w:p w:rsidR="00C53940" w:rsidRDefault="00C53940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940" w:rsidRDefault="00C53940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940" w:rsidRDefault="00C53940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940" w:rsidRDefault="00C53940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940" w:rsidRDefault="00C53940" w:rsidP="00F46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940" w:rsidRDefault="00C53940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940" w:rsidRDefault="00C53940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940" w:rsidRDefault="00C53940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940" w:rsidRDefault="00C53940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940" w:rsidRDefault="00C53940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940" w:rsidRDefault="00C53940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940" w:rsidRDefault="00C53940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940" w:rsidRDefault="00C53940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940" w:rsidRDefault="00C53940" w:rsidP="00AC5F4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940" w:rsidRDefault="00C53940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6FF6" w:rsidRPr="00E5364B" w:rsidRDefault="00066FF6" w:rsidP="00E5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Физика</w:t>
      </w:r>
    </w:p>
    <w:p w:rsidR="00066FF6" w:rsidRPr="00DF2899" w:rsidRDefault="00DF2899" w:rsidP="00066F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Успеваемость повысилась на 0,2 </w:t>
      </w:r>
      <w:r w:rsidR="00066FF6"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>%, качество</w:t>
      </w:r>
      <w:r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снизилось </w:t>
      </w:r>
      <w:r w:rsidR="00066FF6"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</w:t>
      </w:r>
      <w:r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>20,6</w:t>
      </w:r>
      <w:r w:rsidR="00066FF6"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  В </w:t>
      </w:r>
      <w:r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</w:t>
      </w:r>
      <w:r w:rsidR="00066FF6"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="00066FF6"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066FF6"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сменился </w:t>
      </w:r>
      <w:r w:rsidR="00066FF6"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физики. </w:t>
      </w:r>
      <w:r w:rsidRPr="00DF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Итоговый мониторинг проводился с учетом 7- х классов. Результаты стартового и промежуточного мониторинга приведены  без учета 7-х классов.</w:t>
      </w:r>
    </w:p>
    <w:p w:rsidR="00E5364B" w:rsidRPr="00066FF6" w:rsidRDefault="00066FF6" w:rsidP="00E5364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color w:val="C00000"/>
        </w:rPr>
        <w:drawing>
          <wp:inline distT="0" distB="0" distL="0" distR="0" wp14:anchorId="68B5355A" wp14:editId="0ACCBA01">
            <wp:extent cx="9420225" cy="12763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F2899" w:rsidRPr="00DF2899" w:rsidRDefault="00DF2899" w:rsidP="00DF28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E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Pr="00DF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мониторинга с применением системы АИС</w:t>
      </w: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940" w:rsidRDefault="00C53940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940" w:rsidRDefault="00C53940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940" w:rsidRDefault="00C53940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940" w:rsidRDefault="00C53940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940" w:rsidRDefault="00C53940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940" w:rsidRDefault="00C53940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940" w:rsidRDefault="00C53940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940" w:rsidRDefault="00C53940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940" w:rsidRDefault="00C53940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940" w:rsidRPr="00487129" w:rsidRDefault="00C53940" w:rsidP="005843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pPr w:leftFromText="180" w:rightFromText="180" w:bottomFromText="200" w:horzAnchor="margin" w:tblpY="-565"/>
        <w:tblW w:w="14313" w:type="dxa"/>
        <w:tblInd w:w="-30" w:type="dxa"/>
        <w:tblLook w:val="04A0" w:firstRow="1" w:lastRow="0" w:firstColumn="1" w:lastColumn="0" w:noHBand="0" w:noVBand="1"/>
      </w:tblPr>
      <w:tblGrid>
        <w:gridCol w:w="175"/>
        <w:gridCol w:w="1304"/>
        <w:gridCol w:w="2322"/>
        <w:gridCol w:w="1520"/>
        <w:gridCol w:w="1829"/>
        <w:gridCol w:w="1746"/>
        <w:gridCol w:w="2056"/>
        <w:gridCol w:w="1746"/>
        <w:gridCol w:w="1615"/>
      </w:tblGrid>
      <w:tr w:rsidR="00066FF6" w:rsidTr="00DF2899">
        <w:trPr>
          <w:trHeight w:val="1276"/>
        </w:trPr>
        <w:tc>
          <w:tcPr>
            <w:tcW w:w="14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5356A" w:rsidRDefault="0025356A" w:rsidP="007579FF">
            <w:pP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</w:p>
          <w:p w:rsidR="0025356A" w:rsidRDefault="0025356A" w:rsidP="00757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Предмет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Классы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Дата проведения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Количество учащихся по журналу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участвова</w:t>
            </w:r>
            <w:r w:rsidR="007D2365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в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ших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 xml:space="preserve"> в мониторинге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 xml:space="preserve">Количество не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сда</w:t>
            </w:r>
            <w:r w:rsidR="007D2365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в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ших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 xml:space="preserve"> (0-50%)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 xml:space="preserve">Количество учащихся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набравшие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 xml:space="preserve"> от 71-100%</w:t>
            </w:r>
          </w:p>
        </w:tc>
      </w:tr>
      <w:tr w:rsidR="00066FF6" w:rsidTr="00DF2899">
        <w:trPr>
          <w:trHeight w:val="823"/>
        </w:trPr>
        <w:tc>
          <w:tcPr>
            <w:tcW w:w="14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56A" w:rsidRDefault="0025356A" w:rsidP="00757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7,8,10.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декабря 2016г.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940" w:rsidRDefault="00C53940" w:rsidP="00C53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</w:p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7,7 %)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77,9%)</w:t>
            </w:r>
          </w:p>
        </w:tc>
      </w:tr>
      <w:tr w:rsidR="00066FF6" w:rsidTr="00DF2899">
        <w:trPr>
          <w:trHeight w:val="608"/>
        </w:trPr>
        <w:tc>
          <w:tcPr>
            <w:tcW w:w="1479" w:type="dxa"/>
            <w:gridSpan w:val="2"/>
            <w:vMerge/>
            <w:tcBorders>
              <w:right w:val="single" w:sz="4" w:space="0" w:color="auto"/>
            </w:tcBorders>
            <w:noWrap/>
            <w:vAlign w:val="bottom"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5,6,7,8,10.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19-24 декабря 2016г.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  (12,9 %)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148    (56,3 %)  </w:t>
            </w:r>
          </w:p>
        </w:tc>
      </w:tr>
      <w:tr w:rsidR="00066FF6" w:rsidTr="00DF2899">
        <w:trPr>
          <w:gridBefore w:val="2"/>
          <w:wBefore w:w="1479" w:type="dxa"/>
          <w:trHeight w:val="67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F6" w:rsidRDefault="00066FF6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F6" w:rsidRDefault="00066FF6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6,7,8,10.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F6" w:rsidRDefault="00066FF6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26-29 декабря 2016г.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F6" w:rsidRDefault="00066FF6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F6" w:rsidRDefault="00066FF6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F6" w:rsidRDefault="00066FF6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1,5%)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F6" w:rsidRDefault="00066FF6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85,5%)</w:t>
            </w:r>
          </w:p>
        </w:tc>
      </w:tr>
      <w:tr w:rsidR="00066FF6" w:rsidTr="00DF2899">
        <w:trPr>
          <w:gridBefore w:val="2"/>
          <w:wBefore w:w="1479" w:type="dxa"/>
          <w:trHeight w:val="67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6,7,8,10.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 января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12(4%)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175(65, 5%)</w:t>
            </w:r>
          </w:p>
        </w:tc>
      </w:tr>
      <w:tr w:rsidR="00066FF6" w:rsidTr="00DF2899">
        <w:trPr>
          <w:trHeight w:val="676"/>
        </w:trPr>
        <w:tc>
          <w:tcPr>
            <w:tcW w:w="14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февраля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(2,4%)</w:t>
            </w:r>
          </w:p>
        </w:tc>
      </w:tr>
      <w:tr w:rsidR="00066FF6" w:rsidTr="00DF2899">
        <w:trPr>
          <w:trHeight w:val="676"/>
        </w:trPr>
        <w:tc>
          <w:tcPr>
            <w:tcW w:w="147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5,6,7,8,10.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16-20 января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3,2%)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311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89,4%) </w:t>
            </w:r>
          </w:p>
        </w:tc>
      </w:tr>
      <w:tr w:rsidR="00066FF6" w:rsidTr="00DF2899">
        <w:trPr>
          <w:trHeight w:val="676"/>
        </w:trPr>
        <w:tc>
          <w:tcPr>
            <w:tcW w:w="147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21,23 января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1(0,8 %)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95,8 %)</w:t>
            </w:r>
          </w:p>
        </w:tc>
      </w:tr>
      <w:tr w:rsidR="00066FF6" w:rsidTr="00DF2899">
        <w:trPr>
          <w:trHeight w:val="676"/>
        </w:trPr>
        <w:tc>
          <w:tcPr>
            <w:tcW w:w="147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5,6,7,8,10.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24-28 января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0,6 %)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293  (86,2%)</w:t>
            </w:r>
          </w:p>
        </w:tc>
      </w:tr>
      <w:tr w:rsidR="00066FF6" w:rsidTr="00DF2899">
        <w:trPr>
          <w:trHeight w:val="676"/>
        </w:trPr>
        <w:tc>
          <w:tcPr>
            <w:tcW w:w="147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30-31 января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3 %)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78,1%)</w:t>
            </w:r>
          </w:p>
        </w:tc>
      </w:tr>
      <w:tr w:rsidR="00066FF6" w:rsidTr="00DF2899">
        <w:trPr>
          <w:gridBefore w:val="1"/>
          <w:wBefore w:w="175" w:type="dxa"/>
          <w:trHeight w:val="676"/>
        </w:trPr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6,7,8,10.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1-4 февраля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1,6 %  )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 (75, 5%)</w:t>
            </w:r>
          </w:p>
        </w:tc>
      </w:tr>
      <w:tr w:rsidR="00066FF6" w:rsidTr="00DF2899">
        <w:trPr>
          <w:gridBefore w:val="1"/>
          <w:wBefore w:w="175" w:type="dxa"/>
          <w:trHeight w:val="676"/>
        </w:trPr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6,7,8,10.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6-10 февраля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3,6 %)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 (75,7%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</w:tr>
      <w:tr w:rsidR="00066FF6" w:rsidTr="00DF2899">
        <w:trPr>
          <w:gridBefore w:val="1"/>
          <w:wBefore w:w="175" w:type="dxa"/>
          <w:trHeight w:val="676"/>
        </w:trPr>
        <w:tc>
          <w:tcPr>
            <w:tcW w:w="130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ИТОГО по школе: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3,9 %)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6A" w:rsidRDefault="0025356A" w:rsidP="0075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1960 (76,9%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</w:tr>
    </w:tbl>
    <w:p w:rsidR="0009145D" w:rsidRDefault="0009145D" w:rsidP="0009145D">
      <w:pPr>
        <w:rPr>
          <w:lang w:eastAsia="en-US"/>
        </w:rPr>
      </w:pPr>
    </w:p>
    <w:p w:rsidR="0009145D" w:rsidRDefault="0009145D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FF" w:rsidRDefault="007579F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6A" w:rsidRDefault="0025356A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99" w:rsidRDefault="00DF2899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AF" w:rsidRDefault="003007A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AF" w:rsidRDefault="003007A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AF" w:rsidRDefault="003007A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AF" w:rsidRDefault="003007AF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A6" w:rsidRPr="00952FA6" w:rsidRDefault="00952FA6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A6" w:rsidRPr="00952FA6" w:rsidRDefault="00952FA6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A6" w:rsidRPr="00952FA6" w:rsidRDefault="00952FA6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A6" w:rsidRPr="00952FA6" w:rsidRDefault="00952FA6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FA6">
        <w:rPr>
          <w:rFonts w:ascii="Times New Roman" w:hAnsi="Times New Roman" w:cs="Times New Roman"/>
          <w:b/>
          <w:sz w:val="24"/>
          <w:szCs w:val="24"/>
        </w:rPr>
        <w:t xml:space="preserve">Результаты  ВПР </w:t>
      </w:r>
    </w:p>
    <w:tbl>
      <w:tblPr>
        <w:tblStyle w:val="af6"/>
        <w:tblpPr w:leftFromText="180" w:rightFromText="180" w:vertAnchor="page" w:horzAnchor="margin" w:tblpXSpec="right" w:tblpY="3037"/>
        <w:tblW w:w="15446" w:type="dxa"/>
        <w:tblLayout w:type="fixed"/>
        <w:tblLook w:val="04A0" w:firstRow="1" w:lastRow="0" w:firstColumn="1" w:lastColumn="0" w:noHBand="0" w:noVBand="1"/>
      </w:tblPr>
      <w:tblGrid>
        <w:gridCol w:w="1140"/>
        <w:gridCol w:w="1835"/>
        <w:gridCol w:w="991"/>
        <w:gridCol w:w="1416"/>
        <w:gridCol w:w="709"/>
        <w:gridCol w:w="851"/>
        <w:gridCol w:w="708"/>
        <w:gridCol w:w="851"/>
        <w:gridCol w:w="709"/>
        <w:gridCol w:w="708"/>
        <w:gridCol w:w="851"/>
        <w:gridCol w:w="992"/>
        <w:gridCol w:w="1134"/>
        <w:gridCol w:w="2551"/>
      </w:tblGrid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уч-ся по списку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 писавших 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% СОУ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Коэффзнаний</w:t>
            </w:r>
            <w:proofErr w:type="spellEnd"/>
            <w:proofErr w:type="gramStart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Ляховая</w:t>
            </w:r>
            <w:proofErr w:type="spellEnd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52FA6" w:rsidRPr="00952FA6" w:rsidTr="00952FA6">
        <w:trPr>
          <w:trHeight w:val="73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Магомедова М.А.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Алибулатова</w:t>
            </w:r>
            <w:proofErr w:type="spellEnd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Шахнавазова</w:t>
            </w:r>
            <w:proofErr w:type="spellEnd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Яловенко Н.Г.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Магомедова М.А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Алибулатова</w:t>
            </w:r>
            <w:proofErr w:type="spellEnd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Шахнавазова</w:t>
            </w:r>
            <w:proofErr w:type="spellEnd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Редькина Г.В.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Алиева Ж.Н.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Алибулатова</w:t>
            </w:r>
            <w:proofErr w:type="spellEnd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2FA6" w:rsidRPr="00952FA6" w:rsidTr="00952FA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Шахнавазова</w:t>
            </w:r>
            <w:proofErr w:type="spellEnd"/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952FA6" w:rsidRPr="00952FA6" w:rsidRDefault="00952FA6" w:rsidP="00952FA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52FA6" w:rsidRPr="00952FA6" w:rsidRDefault="00952FA6" w:rsidP="00952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FA6" w:rsidRPr="00952FA6" w:rsidRDefault="00952FA6" w:rsidP="00952FA6">
      <w:pPr>
        <w:rPr>
          <w:rFonts w:ascii="Times New Roman" w:hAnsi="Times New Roman" w:cs="Times New Roman"/>
          <w:b/>
          <w:sz w:val="24"/>
          <w:szCs w:val="24"/>
        </w:rPr>
      </w:pPr>
    </w:p>
    <w:p w:rsidR="00952FA6" w:rsidRPr="00952FA6" w:rsidRDefault="00952FA6" w:rsidP="00952F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pPr w:leftFromText="180" w:rightFromText="180" w:vertAnchor="page" w:horzAnchor="margin" w:tblpY="1518"/>
        <w:tblW w:w="15135" w:type="dxa"/>
        <w:tblLayout w:type="fixed"/>
        <w:tblLook w:val="04A0" w:firstRow="1" w:lastRow="0" w:firstColumn="1" w:lastColumn="0" w:noHBand="0" w:noVBand="1"/>
      </w:tblPr>
      <w:tblGrid>
        <w:gridCol w:w="1240"/>
        <w:gridCol w:w="2253"/>
        <w:gridCol w:w="1118"/>
        <w:gridCol w:w="1492"/>
        <w:gridCol w:w="908"/>
        <w:gridCol w:w="865"/>
        <w:gridCol w:w="774"/>
        <w:gridCol w:w="865"/>
        <w:gridCol w:w="706"/>
        <w:gridCol w:w="799"/>
        <w:gridCol w:w="1078"/>
        <w:gridCol w:w="911"/>
        <w:gridCol w:w="2126"/>
      </w:tblGrid>
      <w:tr w:rsidR="00952FA6" w:rsidRPr="00952FA6" w:rsidTr="00952FA6">
        <w:trPr>
          <w:trHeight w:val="182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уч-ся по списку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 писавших работу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% СОУ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знаний</w:t>
            </w:r>
            <w:proofErr w:type="gramStart"/>
            <w:r w:rsidRPr="009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52FA6" w:rsidRPr="00952FA6" w:rsidTr="00952FA6">
        <w:trPr>
          <w:trHeight w:val="27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52FA6" w:rsidRPr="00952FA6" w:rsidTr="00952FA6">
        <w:trPr>
          <w:trHeight w:val="27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952FA6" w:rsidRPr="00952FA6" w:rsidTr="00952FA6">
        <w:trPr>
          <w:trHeight w:val="328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952FA6" w:rsidRPr="00952FA6" w:rsidTr="00952FA6">
        <w:trPr>
          <w:trHeight w:val="27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6" w:rsidRPr="00952FA6" w:rsidRDefault="009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A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952FA6" w:rsidRPr="00952FA6" w:rsidRDefault="00952FA6" w:rsidP="00952FA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52FA6" w:rsidRPr="00952FA6" w:rsidRDefault="00952FA6" w:rsidP="0095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FA6" w:rsidRDefault="00952FA6" w:rsidP="009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A6" w:rsidRPr="00952FA6" w:rsidRDefault="00952FA6" w:rsidP="009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FA6">
        <w:rPr>
          <w:rFonts w:ascii="Times New Roman" w:hAnsi="Times New Roman" w:cs="Times New Roman"/>
          <w:sz w:val="24"/>
          <w:szCs w:val="24"/>
        </w:rPr>
        <w:t>По результатам проведенных ВПР  в 5 классах выявлено:</w:t>
      </w:r>
    </w:p>
    <w:p w:rsidR="00952FA6" w:rsidRPr="00952FA6" w:rsidRDefault="00952FA6" w:rsidP="009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FA6">
        <w:rPr>
          <w:rFonts w:ascii="Times New Roman" w:hAnsi="Times New Roman" w:cs="Times New Roman"/>
          <w:sz w:val="24"/>
          <w:szCs w:val="24"/>
        </w:rPr>
        <w:t>- уровень успеваемости оптимальный по всем предметам,</w:t>
      </w:r>
    </w:p>
    <w:p w:rsidR="00952FA6" w:rsidRPr="00952FA6" w:rsidRDefault="00952FA6" w:rsidP="009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FA6">
        <w:rPr>
          <w:rFonts w:ascii="Times New Roman" w:hAnsi="Times New Roman" w:cs="Times New Roman"/>
          <w:sz w:val="24"/>
          <w:szCs w:val="24"/>
        </w:rPr>
        <w:t xml:space="preserve">- уровень  качества знаний учащихся – оптимальный, </w:t>
      </w:r>
    </w:p>
    <w:p w:rsidR="00952FA6" w:rsidRPr="00952FA6" w:rsidRDefault="00952FA6" w:rsidP="009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FA6">
        <w:rPr>
          <w:rFonts w:ascii="Times New Roman" w:hAnsi="Times New Roman" w:cs="Times New Roman"/>
          <w:sz w:val="24"/>
          <w:szCs w:val="24"/>
        </w:rPr>
        <w:t xml:space="preserve">-степень </w:t>
      </w:r>
      <w:proofErr w:type="spellStart"/>
      <w:r w:rsidRPr="00952FA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52FA6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gramStart"/>
      <w:r w:rsidRPr="00952FA6">
        <w:rPr>
          <w:rFonts w:ascii="Times New Roman" w:hAnsi="Times New Roman" w:cs="Times New Roman"/>
          <w:sz w:val="24"/>
          <w:szCs w:val="24"/>
          <w:u w:val="single"/>
        </w:rPr>
        <w:t>оптимальный</w:t>
      </w:r>
      <w:proofErr w:type="gramEnd"/>
      <w:r w:rsidRPr="0095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2FA6">
        <w:rPr>
          <w:rFonts w:ascii="Times New Roman" w:hAnsi="Times New Roman" w:cs="Times New Roman"/>
          <w:sz w:val="24"/>
          <w:szCs w:val="24"/>
        </w:rPr>
        <w:t>по предметам: математика, биология, история,</w:t>
      </w:r>
      <w:r w:rsidR="008F51DC">
        <w:rPr>
          <w:rFonts w:ascii="Times New Roman" w:hAnsi="Times New Roman" w:cs="Times New Roman"/>
          <w:sz w:val="24"/>
          <w:szCs w:val="24"/>
        </w:rPr>
        <w:t xml:space="preserve"> </w:t>
      </w:r>
      <w:r w:rsidRPr="00952FA6">
        <w:rPr>
          <w:rFonts w:ascii="Times New Roman" w:hAnsi="Times New Roman" w:cs="Times New Roman"/>
          <w:sz w:val="24"/>
          <w:szCs w:val="24"/>
          <w:u w:val="single"/>
        </w:rPr>
        <w:t>удовлетворительный</w:t>
      </w:r>
      <w:r w:rsidRPr="00952FA6">
        <w:rPr>
          <w:rFonts w:ascii="Times New Roman" w:hAnsi="Times New Roman" w:cs="Times New Roman"/>
          <w:sz w:val="24"/>
          <w:szCs w:val="24"/>
        </w:rPr>
        <w:t xml:space="preserve"> – по русскому языку.</w:t>
      </w:r>
    </w:p>
    <w:p w:rsidR="00952FA6" w:rsidRPr="00952FA6" w:rsidRDefault="00952FA6" w:rsidP="009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FA6" w:rsidRDefault="00952FA6" w:rsidP="008F5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FA6" w:rsidRDefault="00952FA6" w:rsidP="0095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E1" w:rsidRPr="00516BBE" w:rsidRDefault="005843E1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BE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 2-8,10 классов.</w:t>
      </w:r>
    </w:p>
    <w:p w:rsidR="005843E1" w:rsidRPr="00516BBE" w:rsidRDefault="005843E1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E1" w:rsidRPr="00516BBE" w:rsidRDefault="005843E1" w:rsidP="00584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 xml:space="preserve">На основании Положения «О промежуточной аттестации учащихся», в целях  отслеживания уровня  успеваемости и качества знаний была проведена промежуточная аттестация по всем предметам. </w:t>
      </w:r>
    </w:p>
    <w:p w:rsidR="005843E1" w:rsidRPr="00516BBE" w:rsidRDefault="005843E1" w:rsidP="00584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 xml:space="preserve">Промежуточная аттестация была проведена в виде контрольных и  тестовых работ, диктантов. </w:t>
      </w:r>
    </w:p>
    <w:p w:rsidR="005843E1" w:rsidRPr="00516BBE" w:rsidRDefault="005843E1" w:rsidP="005843E1">
      <w:pPr>
        <w:spacing w:after="0" w:line="240" w:lineRule="auto"/>
        <w:rPr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>Учащиеся,  не сдавшие промежуточную аттестацию по графику,  на пересдаче показали удовлетворительные</w:t>
      </w:r>
      <w:r w:rsidRPr="00516BBE">
        <w:rPr>
          <w:sz w:val="24"/>
          <w:szCs w:val="24"/>
        </w:rPr>
        <w:t xml:space="preserve"> результаты.                             </w:t>
      </w:r>
    </w:p>
    <w:p w:rsidR="005843E1" w:rsidRDefault="005843E1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5D" w:rsidRPr="00516BBE" w:rsidRDefault="0009145D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516BBE" w:rsidRDefault="0010049F" w:rsidP="007378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BE">
        <w:rPr>
          <w:rFonts w:ascii="Times New Roman" w:hAnsi="Times New Roman" w:cs="Times New Roman"/>
          <w:b/>
          <w:sz w:val="24"/>
          <w:szCs w:val="24"/>
        </w:rPr>
        <w:t xml:space="preserve">ЕГЭ. </w:t>
      </w:r>
      <w:r w:rsidR="00ED01AE" w:rsidRPr="00516BBE">
        <w:rPr>
          <w:rFonts w:ascii="Times New Roman" w:hAnsi="Times New Roman" w:cs="Times New Roman"/>
          <w:b/>
          <w:sz w:val="24"/>
          <w:szCs w:val="24"/>
        </w:rPr>
        <w:t>ОГЭ</w:t>
      </w:r>
      <w:r w:rsidRPr="00516BBE">
        <w:rPr>
          <w:rFonts w:ascii="Times New Roman" w:hAnsi="Times New Roman" w:cs="Times New Roman"/>
          <w:b/>
          <w:sz w:val="24"/>
          <w:szCs w:val="24"/>
        </w:rPr>
        <w:t>.</w:t>
      </w:r>
    </w:p>
    <w:p w:rsidR="0010049F" w:rsidRPr="00516BBE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>В целях подготовки</w:t>
      </w:r>
      <w:r w:rsidR="00945AB9" w:rsidRPr="00516BBE">
        <w:rPr>
          <w:rFonts w:ascii="Times New Roman" w:hAnsi="Times New Roman" w:cs="Times New Roman"/>
          <w:sz w:val="24"/>
          <w:szCs w:val="24"/>
        </w:rPr>
        <w:t xml:space="preserve"> учащихся 11 класса к </w:t>
      </w:r>
      <w:r w:rsidR="00411360" w:rsidRPr="00516BBE">
        <w:rPr>
          <w:rFonts w:ascii="Times New Roman" w:hAnsi="Times New Roman" w:cs="Times New Roman"/>
          <w:sz w:val="24"/>
          <w:szCs w:val="24"/>
        </w:rPr>
        <w:t xml:space="preserve">сдаче </w:t>
      </w:r>
      <w:r w:rsidR="00945AB9" w:rsidRPr="00516BBE">
        <w:rPr>
          <w:rFonts w:ascii="Times New Roman" w:hAnsi="Times New Roman" w:cs="Times New Roman"/>
          <w:sz w:val="24"/>
          <w:szCs w:val="24"/>
        </w:rPr>
        <w:t>ЕГЭ в 201</w:t>
      </w:r>
      <w:r w:rsidR="00516BBE" w:rsidRPr="00516BBE">
        <w:rPr>
          <w:rFonts w:ascii="Times New Roman" w:hAnsi="Times New Roman" w:cs="Times New Roman"/>
          <w:sz w:val="24"/>
          <w:szCs w:val="24"/>
        </w:rPr>
        <w:t>6</w:t>
      </w:r>
      <w:r w:rsidRPr="00516BBE">
        <w:rPr>
          <w:rFonts w:ascii="Times New Roman" w:hAnsi="Times New Roman" w:cs="Times New Roman"/>
          <w:sz w:val="24"/>
          <w:szCs w:val="24"/>
        </w:rPr>
        <w:t>-201</w:t>
      </w:r>
      <w:r w:rsidR="00516BBE" w:rsidRPr="00516BBE">
        <w:rPr>
          <w:rFonts w:ascii="Times New Roman" w:hAnsi="Times New Roman" w:cs="Times New Roman"/>
          <w:sz w:val="24"/>
          <w:szCs w:val="24"/>
        </w:rPr>
        <w:t>7</w:t>
      </w:r>
      <w:r w:rsidRPr="00516BBE">
        <w:rPr>
          <w:rFonts w:ascii="Times New Roman" w:hAnsi="Times New Roman" w:cs="Times New Roman"/>
          <w:sz w:val="24"/>
          <w:szCs w:val="24"/>
        </w:rPr>
        <w:t xml:space="preserve"> учебном году по русскому языку, математике и выбранным предметам, необходимым для поступления в ВУЗы</w:t>
      </w:r>
      <w:r w:rsidR="00411360" w:rsidRPr="00516BBE">
        <w:rPr>
          <w:rFonts w:ascii="Times New Roman" w:hAnsi="Times New Roman" w:cs="Times New Roman"/>
          <w:sz w:val="24"/>
          <w:szCs w:val="24"/>
        </w:rPr>
        <w:t xml:space="preserve">, </w:t>
      </w:r>
      <w:r w:rsidRPr="00516BBE">
        <w:rPr>
          <w:rFonts w:ascii="Times New Roman" w:hAnsi="Times New Roman" w:cs="Times New Roman"/>
          <w:sz w:val="24"/>
          <w:szCs w:val="24"/>
        </w:rPr>
        <w:t xml:space="preserve"> в гимназии №1 </w:t>
      </w:r>
      <w:r w:rsidR="00411360" w:rsidRPr="00516BBE">
        <w:rPr>
          <w:rFonts w:ascii="Times New Roman" w:hAnsi="Times New Roman" w:cs="Times New Roman"/>
          <w:sz w:val="24"/>
          <w:szCs w:val="24"/>
        </w:rPr>
        <w:t>утверждены директором Н.А.</w:t>
      </w:r>
      <w:r w:rsidR="00A07851">
        <w:rPr>
          <w:rFonts w:ascii="Times New Roman" w:hAnsi="Times New Roman" w:cs="Times New Roman"/>
          <w:sz w:val="24"/>
          <w:szCs w:val="24"/>
        </w:rPr>
        <w:t xml:space="preserve"> </w:t>
      </w:r>
      <w:r w:rsidR="00411360" w:rsidRPr="00516BBE">
        <w:rPr>
          <w:rFonts w:ascii="Times New Roman" w:hAnsi="Times New Roman" w:cs="Times New Roman"/>
          <w:sz w:val="24"/>
          <w:szCs w:val="24"/>
        </w:rPr>
        <w:t xml:space="preserve">Боровиковой: </w:t>
      </w:r>
      <w:r w:rsidRPr="00516BBE">
        <w:rPr>
          <w:rFonts w:ascii="Times New Roman" w:hAnsi="Times New Roman" w:cs="Times New Roman"/>
          <w:sz w:val="24"/>
          <w:szCs w:val="24"/>
        </w:rPr>
        <w:t xml:space="preserve"> «Пла</w:t>
      </w:r>
      <w:r w:rsidR="00945AB9" w:rsidRPr="00516BBE">
        <w:rPr>
          <w:rFonts w:ascii="Times New Roman" w:hAnsi="Times New Roman" w:cs="Times New Roman"/>
          <w:sz w:val="24"/>
          <w:szCs w:val="24"/>
        </w:rPr>
        <w:t>н-график подготовки учащихся МК</w:t>
      </w:r>
      <w:r w:rsidRPr="00516BBE">
        <w:rPr>
          <w:rFonts w:ascii="Times New Roman" w:hAnsi="Times New Roman" w:cs="Times New Roman"/>
          <w:sz w:val="24"/>
          <w:szCs w:val="24"/>
        </w:rPr>
        <w:t xml:space="preserve">ОУ гимназии №1 к сдаче выпускных экзаменов по материалам и в форме  ЕГЭ», </w:t>
      </w:r>
      <w:r w:rsidR="00411360" w:rsidRPr="00516BBE">
        <w:rPr>
          <w:rFonts w:ascii="Times New Roman" w:hAnsi="Times New Roman" w:cs="Times New Roman"/>
          <w:sz w:val="24"/>
          <w:szCs w:val="24"/>
        </w:rPr>
        <w:t>«П</w:t>
      </w:r>
      <w:r w:rsidRPr="00516BBE">
        <w:rPr>
          <w:rFonts w:ascii="Times New Roman" w:hAnsi="Times New Roman" w:cs="Times New Roman"/>
          <w:sz w:val="24"/>
          <w:szCs w:val="24"/>
        </w:rPr>
        <w:t xml:space="preserve">лан подготовки к </w:t>
      </w:r>
      <w:r w:rsidR="00ED01AE" w:rsidRPr="00516BBE">
        <w:rPr>
          <w:rFonts w:ascii="Times New Roman" w:hAnsi="Times New Roman" w:cs="Times New Roman"/>
          <w:sz w:val="24"/>
          <w:szCs w:val="24"/>
        </w:rPr>
        <w:t>ОГЭ</w:t>
      </w:r>
      <w:r w:rsidRPr="00516BBE">
        <w:rPr>
          <w:rFonts w:ascii="Times New Roman" w:hAnsi="Times New Roman" w:cs="Times New Roman"/>
          <w:sz w:val="24"/>
          <w:szCs w:val="24"/>
        </w:rPr>
        <w:t xml:space="preserve"> </w:t>
      </w:r>
      <w:r w:rsidR="00411360" w:rsidRPr="00516BBE">
        <w:rPr>
          <w:rFonts w:ascii="Times New Roman" w:hAnsi="Times New Roman" w:cs="Times New Roman"/>
          <w:sz w:val="24"/>
          <w:szCs w:val="24"/>
        </w:rPr>
        <w:t>(9 классы)».</w:t>
      </w:r>
    </w:p>
    <w:p w:rsidR="0010049F" w:rsidRPr="00516BBE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>Они  состоят из следующих разделов:</w:t>
      </w:r>
    </w:p>
    <w:p w:rsidR="0010049F" w:rsidRPr="00516BBE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>-о</w:t>
      </w:r>
      <w:r w:rsidR="0010049F" w:rsidRPr="00516BBE">
        <w:rPr>
          <w:rFonts w:ascii="Times New Roman" w:hAnsi="Times New Roman" w:cs="Times New Roman"/>
          <w:sz w:val="24"/>
          <w:szCs w:val="24"/>
        </w:rPr>
        <w:t>рганизационно-методическая работа;</w:t>
      </w:r>
    </w:p>
    <w:p w:rsidR="00411360" w:rsidRPr="00516BBE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>-</w:t>
      </w:r>
      <w:r w:rsidR="0010049F" w:rsidRPr="00516BBE">
        <w:rPr>
          <w:rFonts w:ascii="Times New Roman" w:hAnsi="Times New Roman" w:cs="Times New Roman"/>
          <w:sz w:val="24"/>
          <w:szCs w:val="24"/>
        </w:rPr>
        <w:t>раб</w:t>
      </w:r>
      <w:r w:rsidRPr="00516BBE">
        <w:rPr>
          <w:rFonts w:ascii="Times New Roman" w:hAnsi="Times New Roman" w:cs="Times New Roman"/>
          <w:sz w:val="24"/>
          <w:szCs w:val="24"/>
        </w:rPr>
        <w:t>ота с нормативными документами,</w:t>
      </w:r>
    </w:p>
    <w:p w:rsidR="0010049F" w:rsidRPr="00516BBE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 xml:space="preserve">- работа </w:t>
      </w:r>
      <w:r w:rsidR="0010049F" w:rsidRPr="00516BBE">
        <w:rPr>
          <w:rFonts w:ascii="Times New Roman" w:hAnsi="Times New Roman" w:cs="Times New Roman"/>
          <w:sz w:val="24"/>
          <w:szCs w:val="24"/>
        </w:rPr>
        <w:t>с учащимися, родителями и педагогическим коллективом.</w:t>
      </w:r>
    </w:p>
    <w:p w:rsidR="0010049F" w:rsidRPr="00516BBE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lastRenderedPageBreak/>
        <w:t xml:space="preserve">Координаторами  ЕГЭ, </w:t>
      </w:r>
      <w:r w:rsidR="00ED01AE" w:rsidRPr="00516BBE">
        <w:rPr>
          <w:rFonts w:ascii="Times New Roman" w:hAnsi="Times New Roman" w:cs="Times New Roman"/>
          <w:sz w:val="24"/>
          <w:szCs w:val="24"/>
        </w:rPr>
        <w:t>ОГГЭ</w:t>
      </w:r>
      <w:r w:rsidRPr="00516BBE">
        <w:rPr>
          <w:rFonts w:ascii="Times New Roman" w:hAnsi="Times New Roman" w:cs="Times New Roman"/>
          <w:sz w:val="24"/>
          <w:szCs w:val="24"/>
        </w:rPr>
        <w:t xml:space="preserve">  по гимназии №1 </w:t>
      </w:r>
      <w:r w:rsidR="00411360" w:rsidRPr="00516BBE">
        <w:rPr>
          <w:rFonts w:ascii="Times New Roman" w:hAnsi="Times New Roman" w:cs="Times New Roman"/>
          <w:sz w:val="24"/>
          <w:szCs w:val="24"/>
        </w:rPr>
        <w:t>являются заместители  директора</w:t>
      </w:r>
      <w:r w:rsidRPr="00516BBE">
        <w:rPr>
          <w:rFonts w:ascii="Times New Roman" w:hAnsi="Times New Roman" w:cs="Times New Roman"/>
          <w:sz w:val="24"/>
          <w:szCs w:val="24"/>
        </w:rPr>
        <w:t xml:space="preserve">: по УВР Чернова Е.М., по НМР Яловенко Н.Г., по ИКТ </w:t>
      </w:r>
      <w:proofErr w:type="spellStart"/>
      <w:r w:rsidRPr="00516BBE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516BBE">
        <w:rPr>
          <w:rFonts w:ascii="Times New Roman" w:hAnsi="Times New Roman" w:cs="Times New Roman"/>
          <w:sz w:val="24"/>
          <w:szCs w:val="24"/>
        </w:rPr>
        <w:t xml:space="preserve"> Э.Г.</w:t>
      </w:r>
    </w:p>
    <w:p w:rsidR="0010049F" w:rsidRPr="00516BBE" w:rsidRDefault="0010049F" w:rsidP="00737849">
      <w:pPr>
        <w:pStyle w:val="ab"/>
        <w:spacing w:after="0"/>
        <w:ind w:firstLine="709"/>
        <w:jc w:val="both"/>
      </w:pPr>
      <w:r w:rsidRPr="00516BBE">
        <w:t xml:space="preserve">В начале учебного года в гимназии были созданы творческие </w:t>
      </w:r>
      <w:proofErr w:type="spellStart"/>
      <w:r w:rsidRPr="00516BBE">
        <w:t>микрогруппы</w:t>
      </w:r>
      <w:proofErr w:type="spellEnd"/>
      <w:r w:rsidRPr="00516BBE">
        <w:t xml:space="preserve"> по подготовке к ЕГЭ, </w:t>
      </w:r>
      <w:r w:rsidR="0009604C" w:rsidRPr="00516BBE">
        <w:t>ОГЭ.</w:t>
      </w:r>
      <w:r w:rsidRPr="00516BBE">
        <w:t xml:space="preserve"> Это группа учителей русского языка и литературы, учителей математики, учителей-предметников (обществознание, история, химия, биология, физика, английский язык), а также классных руководителей 9, 10, 11-х классов. Основной задачей </w:t>
      </w:r>
      <w:proofErr w:type="spellStart"/>
      <w:r w:rsidRPr="00516BBE">
        <w:t>микрогрупп</w:t>
      </w:r>
      <w:proofErr w:type="spellEnd"/>
      <w:r w:rsidRPr="00516BBE">
        <w:t xml:space="preserve"> является подготовка учащихся к сдаче ЕГЭ, </w:t>
      </w:r>
      <w:r w:rsidR="0009604C" w:rsidRPr="00516BBE">
        <w:t>ОГЭ</w:t>
      </w:r>
      <w:r w:rsidRPr="00516BBE">
        <w:t xml:space="preserve">.  В течение учебного года группы тесно сотрудничали между собой, а также проводилась совместная работа администрации гимназии с творческими группами, направленная на подготовку к  ЕГЭ, </w:t>
      </w:r>
      <w:r w:rsidR="0009604C" w:rsidRPr="00516BBE">
        <w:t>ОГЭ.</w:t>
      </w:r>
    </w:p>
    <w:p w:rsidR="0010049F" w:rsidRPr="00516BBE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>Еженедельно для учащихся 9, 11-х классов проводились занятия по подготовке к экзаменам</w:t>
      </w:r>
      <w:proofErr w:type="gramStart"/>
      <w:r w:rsidRPr="00516B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6BBE">
        <w:rPr>
          <w:rFonts w:ascii="Times New Roman" w:hAnsi="Times New Roman" w:cs="Times New Roman"/>
          <w:sz w:val="24"/>
          <w:szCs w:val="24"/>
        </w:rPr>
        <w:t xml:space="preserve"> ЕГ</w:t>
      </w:r>
      <w:proofErr w:type="gramStart"/>
      <w:r w:rsidRPr="00516BBE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Pr="00516BBE"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r w:rsidR="00516BBE" w:rsidRPr="00516BBE">
        <w:rPr>
          <w:rFonts w:ascii="Times New Roman" w:hAnsi="Times New Roman" w:cs="Times New Roman"/>
          <w:sz w:val="24"/>
          <w:szCs w:val="24"/>
        </w:rPr>
        <w:t>–</w:t>
      </w:r>
      <w:r w:rsidR="00B658C3" w:rsidRPr="00516BBE">
        <w:rPr>
          <w:rFonts w:ascii="Times New Roman" w:hAnsi="Times New Roman" w:cs="Times New Roman"/>
          <w:sz w:val="24"/>
          <w:szCs w:val="24"/>
        </w:rPr>
        <w:t xml:space="preserve"> </w:t>
      </w:r>
      <w:r w:rsidR="00516BBE" w:rsidRPr="00516BBE">
        <w:rPr>
          <w:rFonts w:ascii="Times New Roman" w:hAnsi="Times New Roman" w:cs="Times New Roman"/>
          <w:sz w:val="24"/>
          <w:szCs w:val="24"/>
        </w:rPr>
        <w:t>Редькина Г.В</w:t>
      </w:r>
      <w:r w:rsidR="00B658C3" w:rsidRPr="00516BB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93990" w:rsidRPr="00516BBE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="00993990" w:rsidRPr="00516BBE">
        <w:rPr>
          <w:rFonts w:ascii="Times New Roman" w:hAnsi="Times New Roman" w:cs="Times New Roman"/>
          <w:sz w:val="24"/>
          <w:szCs w:val="24"/>
        </w:rPr>
        <w:t xml:space="preserve"> Л.Ф. </w:t>
      </w:r>
      <w:r w:rsidR="00516BBE" w:rsidRPr="00516BBE">
        <w:rPr>
          <w:rFonts w:ascii="Times New Roman" w:hAnsi="Times New Roman" w:cs="Times New Roman"/>
          <w:sz w:val="24"/>
          <w:szCs w:val="24"/>
        </w:rPr>
        <w:t xml:space="preserve">, </w:t>
      </w:r>
      <w:r w:rsidR="00993990" w:rsidRPr="00516BBE">
        <w:rPr>
          <w:rFonts w:ascii="Times New Roman" w:hAnsi="Times New Roman" w:cs="Times New Roman"/>
          <w:sz w:val="24"/>
          <w:szCs w:val="24"/>
        </w:rPr>
        <w:t xml:space="preserve">ОГЭ </w:t>
      </w:r>
      <w:r w:rsidRPr="00516BBE">
        <w:rPr>
          <w:rFonts w:ascii="Times New Roman" w:hAnsi="Times New Roman" w:cs="Times New Roman"/>
          <w:sz w:val="24"/>
          <w:szCs w:val="24"/>
        </w:rPr>
        <w:t xml:space="preserve"> русский язык -</w:t>
      </w:r>
      <w:r w:rsidR="00516BBE" w:rsidRPr="0051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E" w:rsidRPr="00516BBE">
        <w:rPr>
          <w:rFonts w:ascii="Times New Roman" w:hAnsi="Times New Roman" w:cs="Times New Roman"/>
          <w:sz w:val="24"/>
          <w:szCs w:val="24"/>
        </w:rPr>
        <w:t>Адиняева</w:t>
      </w:r>
      <w:proofErr w:type="spellEnd"/>
      <w:r w:rsidR="00516BBE" w:rsidRPr="00516BBE">
        <w:rPr>
          <w:rFonts w:ascii="Times New Roman" w:hAnsi="Times New Roman" w:cs="Times New Roman"/>
          <w:sz w:val="24"/>
          <w:szCs w:val="24"/>
        </w:rPr>
        <w:t xml:space="preserve"> Л.Д.</w:t>
      </w:r>
      <w:r w:rsidRPr="00516BBE">
        <w:rPr>
          <w:rFonts w:ascii="Times New Roman" w:hAnsi="Times New Roman" w:cs="Times New Roman"/>
          <w:sz w:val="24"/>
          <w:szCs w:val="24"/>
        </w:rPr>
        <w:t>.,</w:t>
      </w:r>
      <w:r w:rsidR="00993990" w:rsidRPr="0051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E" w:rsidRPr="00516BB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516BBE" w:rsidRPr="00516BBE">
        <w:rPr>
          <w:rFonts w:ascii="Times New Roman" w:hAnsi="Times New Roman" w:cs="Times New Roman"/>
          <w:sz w:val="24"/>
          <w:szCs w:val="24"/>
        </w:rPr>
        <w:t xml:space="preserve"> Д.Р., </w:t>
      </w:r>
      <w:r w:rsidRPr="00516BBE">
        <w:rPr>
          <w:rFonts w:ascii="Times New Roman" w:hAnsi="Times New Roman" w:cs="Times New Roman"/>
          <w:sz w:val="24"/>
          <w:szCs w:val="24"/>
        </w:rPr>
        <w:t>математика ЕГЭ –</w:t>
      </w:r>
      <w:r w:rsidR="00516BBE" w:rsidRPr="00516BBE">
        <w:rPr>
          <w:rFonts w:ascii="Times New Roman" w:hAnsi="Times New Roman" w:cs="Times New Roman"/>
          <w:sz w:val="24"/>
          <w:szCs w:val="24"/>
        </w:rPr>
        <w:t xml:space="preserve"> Алиева Ж.Н., </w:t>
      </w:r>
      <w:r w:rsidR="00B658C3" w:rsidRPr="00516BBE">
        <w:rPr>
          <w:rFonts w:ascii="Times New Roman" w:hAnsi="Times New Roman" w:cs="Times New Roman"/>
          <w:sz w:val="24"/>
          <w:szCs w:val="24"/>
        </w:rPr>
        <w:t xml:space="preserve">ОГЭ математика </w:t>
      </w:r>
      <w:r w:rsidR="00516BBE" w:rsidRPr="00516BBE">
        <w:rPr>
          <w:rFonts w:ascii="Times New Roman" w:hAnsi="Times New Roman" w:cs="Times New Roman"/>
          <w:sz w:val="24"/>
          <w:szCs w:val="24"/>
        </w:rPr>
        <w:t>–</w:t>
      </w:r>
      <w:r w:rsidR="00B658C3" w:rsidRPr="00516BBE">
        <w:rPr>
          <w:rFonts w:ascii="Times New Roman" w:hAnsi="Times New Roman" w:cs="Times New Roman"/>
          <w:sz w:val="24"/>
          <w:szCs w:val="24"/>
        </w:rPr>
        <w:t xml:space="preserve"> </w:t>
      </w:r>
      <w:r w:rsidR="00516BBE" w:rsidRPr="00516BBE">
        <w:rPr>
          <w:rFonts w:ascii="Times New Roman" w:hAnsi="Times New Roman" w:cs="Times New Roman"/>
          <w:sz w:val="24"/>
          <w:szCs w:val="24"/>
        </w:rPr>
        <w:t>Магомедова М.А</w:t>
      </w:r>
      <w:r w:rsidRPr="00516BBE">
        <w:rPr>
          <w:rFonts w:ascii="Times New Roman" w:hAnsi="Times New Roman" w:cs="Times New Roman"/>
          <w:sz w:val="24"/>
          <w:szCs w:val="24"/>
        </w:rPr>
        <w:t xml:space="preserve">., </w:t>
      </w:r>
      <w:r w:rsidR="00516BBE" w:rsidRPr="00516BBE">
        <w:rPr>
          <w:rFonts w:ascii="Times New Roman" w:hAnsi="Times New Roman" w:cs="Times New Roman"/>
          <w:sz w:val="24"/>
          <w:szCs w:val="24"/>
        </w:rPr>
        <w:t xml:space="preserve">Гаджиева Б.Д. </w:t>
      </w:r>
      <w:r w:rsidR="00945AB9" w:rsidRPr="00516BBE">
        <w:rPr>
          <w:rFonts w:ascii="Times New Roman" w:hAnsi="Times New Roman" w:cs="Times New Roman"/>
          <w:sz w:val="24"/>
          <w:szCs w:val="24"/>
        </w:rPr>
        <w:t xml:space="preserve">, </w:t>
      </w:r>
      <w:r w:rsidR="00516BBE" w:rsidRPr="00516BBE">
        <w:rPr>
          <w:rFonts w:ascii="Times New Roman" w:hAnsi="Times New Roman" w:cs="Times New Roman"/>
          <w:sz w:val="24"/>
          <w:szCs w:val="24"/>
        </w:rPr>
        <w:t xml:space="preserve">а также по </w:t>
      </w:r>
      <w:r w:rsidRPr="00516BBE">
        <w:rPr>
          <w:rFonts w:ascii="Times New Roman" w:hAnsi="Times New Roman" w:cs="Times New Roman"/>
          <w:sz w:val="24"/>
          <w:szCs w:val="24"/>
        </w:rPr>
        <w:t xml:space="preserve"> остальным предметам </w:t>
      </w:r>
      <w:r w:rsidR="00516BBE" w:rsidRPr="00516BBE">
        <w:rPr>
          <w:rFonts w:ascii="Times New Roman" w:hAnsi="Times New Roman" w:cs="Times New Roman"/>
          <w:sz w:val="24"/>
          <w:szCs w:val="24"/>
        </w:rPr>
        <w:t xml:space="preserve">( по выбору учащихся). </w:t>
      </w:r>
      <w:r w:rsidRPr="00516BBE">
        <w:rPr>
          <w:rFonts w:ascii="Times New Roman" w:hAnsi="Times New Roman" w:cs="Times New Roman"/>
          <w:sz w:val="24"/>
          <w:szCs w:val="24"/>
        </w:rPr>
        <w:t xml:space="preserve"> В первую очередь каждый учитель составил  тематическое и поурочное планирование, ориентированное на подготовку к  ЕГЭ,</w:t>
      </w:r>
      <w:r w:rsidR="00993990" w:rsidRPr="00516BBE">
        <w:rPr>
          <w:rFonts w:ascii="Times New Roman" w:hAnsi="Times New Roman" w:cs="Times New Roman"/>
          <w:sz w:val="24"/>
          <w:szCs w:val="24"/>
        </w:rPr>
        <w:t xml:space="preserve"> ОГЭ</w:t>
      </w:r>
      <w:r w:rsidRPr="00516BBE">
        <w:rPr>
          <w:rFonts w:ascii="Times New Roman" w:hAnsi="Times New Roman" w:cs="Times New Roman"/>
          <w:sz w:val="24"/>
          <w:szCs w:val="24"/>
        </w:rPr>
        <w:t>. В рамках ВШК регулярн</w:t>
      </w:r>
      <w:r w:rsidR="00516BBE" w:rsidRPr="00516BBE">
        <w:rPr>
          <w:rFonts w:ascii="Times New Roman" w:hAnsi="Times New Roman" w:cs="Times New Roman"/>
          <w:sz w:val="24"/>
          <w:szCs w:val="24"/>
        </w:rPr>
        <w:t xml:space="preserve">о проводились пробные экзамены </w:t>
      </w:r>
      <w:r w:rsidRPr="00516BBE">
        <w:rPr>
          <w:rFonts w:ascii="Times New Roman" w:hAnsi="Times New Roman" w:cs="Times New Roman"/>
          <w:sz w:val="24"/>
          <w:szCs w:val="24"/>
        </w:rPr>
        <w:t xml:space="preserve">согласно  утвержденного директором </w:t>
      </w:r>
      <w:r w:rsidR="00993990" w:rsidRPr="00516BBE">
        <w:rPr>
          <w:rFonts w:ascii="Times New Roman" w:hAnsi="Times New Roman" w:cs="Times New Roman"/>
          <w:sz w:val="24"/>
          <w:szCs w:val="24"/>
        </w:rPr>
        <w:t>расписания</w:t>
      </w:r>
      <w:r w:rsidRPr="00516BBE">
        <w:rPr>
          <w:rFonts w:ascii="Times New Roman" w:hAnsi="Times New Roman" w:cs="Times New Roman"/>
          <w:sz w:val="24"/>
          <w:szCs w:val="24"/>
        </w:rPr>
        <w:t xml:space="preserve">. Результаты каждого учащегося занесены в диагностические таблицы. Для </w:t>
      </w:r>
      <w:r w:rsidR="00E82A3E" w:rsidRPr="00516BBE">
        <w:rPr>
          <w:rFonts w:ascii="Times New Roman" w:hAnsi="Times New Roman" w:cs="Times New Roman"/>
          <w:sz w:val="24"/>
          <w:szCs w:val="24"/>
        </w:rPr>
        <w:t>проведенных пробных экзаменов по предметам учащиеся и их ро</w:t>
      </w:r>
      <w:r w:rsidR="00993990" w:rsidRPr="00516BBE">
        <w:rPr>
          <w:rFonts w:ascii="Times New Roman" w:hAnsi="Times New Roman" w:cs="Times New Roman"/>
          <w:sz w:val="24"/>
          <w:szCs w:val="24"/>
        </w:rPr>
        <w:t>дители своевременно ознакомлены.</w:t>
      </w:r>
    </w:p>
    <w:p w:rsidR="0010049F" w:rsidRPr="00516BBE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 xml:space="preserve">В течение года для педагогического коллектива проводились совещания, а также родительские собрания по вопросам подготовки к ЕГЭ, </w:t>
      </w:r>
      <w:r w:rsidR="00993990" w:rsidRPr="00516BBE">
        <w:rPr>
          <w:rFonts w:ascii="Times New Roman" w:hAnsi="Times New Roman" w:cs="Times New Roman"/>
          <w:sz w:val="24"/>
          <w:szCs w:val="24"/>
        </w:rPr>
        <w:t>ОГЭ</w:t>
      </w:r>
      <w:r w:rsidRPr="00516BBE">
        <w:rPr>
          <w:rFonts w:ascii="Times New Roman" w:hAnsi="Times New Roman" w:cs="Times New Roman"/>
          <w:sz w:val="24"/>
          <w:szCs w:val="24"/>
        </w:rPr>
        <w:t>. Составлены договора, регламентирующие отношения между администрацией, учителями и родителями учеников (по вопросам подготовки к ЕГЭ)</w:t>
      </w:r>
      <w:r w:rsidR="00993990" w:rsidRPr="00516BBE">
        <w:rPr>
          <w:rFonts w:ascii="Times New Roman" w:hAnsi="Times New Roman" w:cs="Times New Roman"/>
          <w:sz w:val="24"/>
          <w:szCs w:val="24"/>
        </w:rPr>
        <w:t>.</w:t>
      </w:r>
    </w:p>
    <w:p w:rsidR="0010049F" w:rsidRPr="00516BBE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BE">
        <w:rPr>
          <w:rFonts w:ascii="Times New Roman" w:hAnsi="Times New Roman" w:cs="Times New Roman"/>
          <w:sz w:val="24"/>
          <w:szCs w:val="24"/>
        </w:rPr>
        <w:t>Родительские собрания в 11</w:t>
      </w:r>
      <w:r w:rsidR="00DB1CE4" w:rsidRPr="00516BBE">
        <w:rPr>
          <w:rFonts w:ascii="Times New Roman" w:hAnsi="Times New Roman" w:cs="Times New Roman"/>
          <w:sz w:val="24"/>
          <w:szCs w:val="24"/>
        </w:rPr>
        <w:t xml:space="preserve">-х </w:t>
      </w:r>
      <w:r w:rsidRPr="00516BBE">
        <w:rPr>
          <w:rFonts w:ascii="Times New Roman" w:hAnsi="Times New Roman" w:cs="Times New Roman"/>
          <w:sz w:val="24"/>
          <w:szCs w:val="24"/>
        </w:rPr>
        <w:t xml:space="preserve"> классах проведены директором  Боровиковой Н. А., заместителем директора по УВР Черновой Е.М. , заместителем директором по НМР  Яловенко Н. Г. ,  на которых они  подробно ознакомили родителей  с процедурой проведения выпускных экзаме</w:t>
      </w:r>
      <w:r w:rsidR="00993990" w:rsidRPr="00516BBE">
        <w:rPr>
          <w:rFonts w:ascii="Times New Roman" w:hAnsi="Times New Roman" w:cs="Times New Roman"/>
          <w:sz w:val="24"/>
          <w:szCs w:val="24"/>
        </w:rPr>
        <w:t>нов по материалам и в форме ЕГЭ</w:t>
      </w:r>
      <w:r w:rsidRPr="00516BBE">
        <w:rPr>
          <w:rFonts w:ascii="Times New Roman" w:hAnsi="Times New Roman" w:cs="Times New Roman"/>
          <w:sz w:val="24"/>
          <w:szCs w:val="24"/>
        </w:rPr>
        <w:t xml:space="preserve">, </w:t>
      </w:r>
      <w:r w:rsidR="00993990" w:rsidRPr="00516BBE">
        <w:rPr>
          <w:rFonts w:ascii="Times New Roman" w:hAnsi="Times New Roman" w:cs="Times New Roman"/>
          <w:sz w:val="24"/>
          <w:szCs w:val="24"/>
        </w:rPr>
        <w:t xml:space="preserve"> </w:t>
      </w:r>
      <w:r w:rsidRPr="00516BBE">
        <w:rPr>
          <w:rFonts w:ascii="Times New Roman" w:hAnsi="Times New Roman" w:cs="Times New Roman"/>
          <w:sz w:val="24"/>
          <w:szCs w:val="24"/>
        </w:rPr>
        <w:t>с положением по выставлению итоговых отметок, с материалами тестов и  т.д.</w:t>
      </w:r>
      <w:proofErr w:type="gramEnd"/>
      <w:r w:rsidRPr="00516BBE">
        <w:rPr>
          <w:rFonts w:ascii="Times New Roman" w:hAnsi="Times New Roman" w:cs="Times New Roman"/>
          <w:sz w:val="24"/>
          <w:szCs w:val="24"/>
        </w:rPr>
        <w:t xml:space="preserve"> В течение учебного года проводилось отслеживание уровня подготовки учащихся к сдаче экзаменов, тексты административных  контрольных работ содержали материал ЕГЭ;  отчеты  учителей – предметников  о  проведенной работе по подготовке учащихся  к экзаменам заслушивались </w:t>
      </w:r>
      <w:r w:rsidR="00516BBE" w:rsidRPr="00516BBE">
        <w:rPr>
          <w:rFonts w:ascii="Times New Roman" w:hAnsi="Times New Roman" w:cs="Times New Roman"/>
          <w:sz w:val="24"/>
          <w:szCs w:val="24"/>
        </w:rPr>
        <w:t xml:space="preserve">на совещаниях при директоре, </w:t>
      </w:r>
      <w:r w:rsidRPr="00516BBE">
        <w:rPr>
          <w:rFonts w:ascii="Times New Roman" w:hAnsi="Times New Roman" w:cs="Times New Roman"/>
          <w:sz w:val="24"/>
          <w:szCs w:val="24"/>
        </w:rPr>
        <w:t xml:space="preserve">на заседаниях ШМО и совещании при  </w:t>
      </w:r>
      <w:proofErr w:type="spellStart"/>
      <w:r w:rsidRPr="00516B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16B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16BBE">
        <w:rPr>
          <w:rFonts w:ascii="Times New Roman" w:hAnsi="Times New Roman" w:cs="Times New Roman"/>
          <w:sz w:val="24"/>
          <w:szCs w:val="24"/>
        </w:rPr>
        <w:t>иректоре</w:t>
      </w:r>
      <w:proofErr w:type="spellEnd"/>
      <w:r w:rsidRPr="00516BBE">
        <w:rPr>
          <w:rFonts w:ascii="Times New Roman" w:hAnsi="Times New Roman" w:cs="Times New Roman"/>
          <w:sz w:val="24"/>
          <w:szCs w:val="24"/>
        </w:rPr>
        <w:t xml:space="preserve"> по УВР.</w:t>
      </w:r>
    </w:p>
    <w:p w:rsidR="0010049F" w:rsidRPr="00516BBE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 xml:space="preserve">  Классны</w:t>
      </w:r>
      <w:r w:rsidR="00B658C3" w:rsidRPr="00516BBE">
        <w:rPr>
          <w:rFonts w:ascii="Times New Roman" w:hAnsi="Times New Roman" w:cs="Times New Roman"/>
          <w:sz w:val="24"/>
          <w:szCs w:val="24"/>
        </w:rPr>
        <w:t>е</w:t>
      </w:r>
      <w:r w:rsidRPr="00516BBE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B658C3" w:rsidRPr="00516BBE">
        <w:rPr>
          <w:rFonts w:ascii="Times New Roman" w:hAnsi="Times New Roman" w:cs="Times New Roman"/>
          <w:sz w:val="24"/>
          <w:szCs w:val="24"/>
        </w:rPr>
        <w:t>и 11-х</w:t>
      </w:r>
      <w:r w:rsidRPr="00516BB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658C3" w:rsidRPr="00516BBE">
        <w:rPr>
          <w:rFonts w:ascii="Times New Roman" w:hAnsi="Times New Roman" w:cs="Times New Roman"/>
          <w:sz w:val="24"/>
          <w:szCs w:val="24"/>
        </w:rPr>
        <w:t>ов</w:t>
      </w:r>
      <w:r w:rsidRPr="0051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E" w:rsidRPr="00516BBE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="00516BBE" w:rsidRPr="00516BBE">
        <w:rPr>
          <w:rFonts w:ascii="Times New Roman" w:hAnsi="Times New Roman" w:cs="Times New Roman"/>
          <w:sz w:val="24"/>
          <w:szCs w:val="24"/>
        </w:rPr>
        <w:t xml:space="preserve"> С.Ф., </w:t>
      </w:r>
      <w:proofErr w:type="spellStart"/>
      <w:r w:rsidR="00516BBE" w:rsidRPr="00516BBE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="00516BBE" w:rsidRPr="00516BBE">
        <w:rPr>
          <w:rFonts w:ascii="Times New Roman" w:hAnsi="Times New Roman" w:cs="Times New Roman"/>
          <w:sz w:val="24"/>
          <w:szCs w:val="24"/>
        </w:rPr>
        <w:t xml:space="preserve"> Л.Ф.</w:t>
      </w:r>
      <w:r w:rsidR="00B658C3" w:rsidRPr="00516BBE">
        <w:rPr>
          <w:rFonts w:ascii="Times New Roman" w:hAnsi="Times New Roman" w:cs="Times New Roman"/>
          <w:sz w:val="24"/>
          <w:szCs w:val="24"/>
        </w:rPr>
        <w:t>.</w:t>
      </w:r>
      <w:r w:rsidRPr="00516BBE">
        <w:rPr>
          <w:rFonts w:ascii="Times New Roman" w:hAnsi="Times New Roman" w:cs="Times New Roman"/>
          <w:sz w:val="24"/>
          <w:szCs w:val="24"/>
        </w:rPr>
        <w:t xml:space="preserve"> также  вел</w:t>
      </w:r>
      <w:r w:rsidR="00E82A3E" w:rsidRPr="00516BBE">
        <w:rPr>
          <w:rFonts w:ascii="Times New Roman" w:hAnsi="Times New Roman" w:cs="Times New Roman"/>
          <w:sz w:val="24"/>
          <w:szCs w:val="24"/>
        </w:rPr>
        <w:t xml:space="preserve">и </w:t>
      </w:r>
      <w:r w:rsidRPr="00516BBE">
        <w:rPr>
          <w:rFonts w:ascii="Times New Roman" w:hAnsi="Times New Roman" w:cs="Times New Roman"/>
          <w:sz w:val="24"/>
          <w:szCs w:val="24"/>
        </w:rPr>
        <w:t>работу, как с учащимися, так и с их родителями по подготовке к ЕГ</w:t>
      </w:r>
      <w:proofErr w:type="gramStart"/>
      <w:r w:rsidRPr="00516BBE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Pr="00516BBE">
        <w:rPr>
          <w:rFonts w:ascii="Times New Roman" w:hAnsi="Times New Roman" w:cs="Times New Roman"/>
          <w:sz w:val="24"/>
          <w:szCs w:val="24"/>
        </w:rPr>
        <w:t xml:space="preserve"> о порядке подготовки и проведения ЕГЭ ,  где он</w:t>
      </w:r>
      <w:r w:rsidR="00BF67B0" w:rsidRPr="00516BBE">
        <w:rPr>
          <w:rFonts w:ascii="Times New Roman" w:hAnsi="Times New Roman" w:cs="Times New Roman"/>
          <w:sz w:val="24"/>
          <w:szCs w:val="24"/>
        </w:rPr>
        <w:t xml:space="preserve">и </w:t>
      </w:r>
      <w:r w:rsidRPr="00516BBE">
        <w:rPr>
          <w:rFonts w:ascii="Times New Roman" w:hAnsi="Times New Roman" w:cs="Times New Roman"/>
          <w:sz w:val="24"/>
          <w:szCs w:val="24"/>
        </w:rPr>
        <w:t xml:space="preserve"> ознакомил</w:t>
      </w:r>
      <w:r w:rsidR="00BF67B0" w:rsidRPr="00516BBE">
        <w:rPr>
          <w:rFonts w:ascii="Times New Roman" w:hAnsi="Times New Roman" w:cs="Times New Roman"/>
          <w:sz w:val="24"/>
          <w:szCs w:val="24"/>
        </w:rPr>
        <w:t xml:space="preserve">и </w:t>
      </w:r>
      <w:r w:rsidRPr="00516BBE">
        <w:rPr>
          <w:rFonts w:ascii="Times New Roman" w:hAnsi="Times New Roman" w:cs="Times New Roman"/>
          <w:sz w:val="24"/>
          <w:szCs w:val="24"/>
        </w:rPr>
        <w:t>родителей с правилами поведения учащихся на экзаменах;  провел</w:t>
      </w:r>
      <w:r w:rsidR="00BF67B0" w:rsidRPr="00516BBE">
        <w:rPr>
          <w:rFonts w:ascii="Times New Roman" w:hAnsi="Times New Roman" w:cs="Times New Roman"/>
          <w:sz w:val="24"/>
          <w:szCs w:val="24"/>
        </w:rPr>
        <w:t>и</w:t>
      </w:r>
      <w:r w:rsidRPr="00516BBE">
        <w:rPr>
          <w:rFonts w:ascii="Times New Roman" w:hAnsi="Times New Roman" w:cs="Times New Roman"/>
          <w:sz w:val="24"/>
          <w:szCs w:val="24"/>
        </w:rPr>
        <w:t xml:space="preserve"> индивидуальные беседы с родителями.</w:t>
      </w:r>
    </w:p>
    <w:p w:rsidR="0010049F" w:rsidRPr="00516BBE" w:rsidRDefault="00DB1CE4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129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10049F" w:rsidRPr="00516BBE">
        <w:rPr>
          <w:rFonts w:ascii="Times New Roman" w:hAnsi="Times New Roman" w:cs="Times New Roman"/>
          <w:sz w:val="24"/>
          <w:szCs w:val="24"/>
        </w:rPr>
        <w:t xml:space="preserve">Классные собрания проведены и в 9-х классах «Об организации проведения </w:t>
      </w:r>
      <w:r w:rsidR="00993990" w:rsidRPr="00516BBE">
        <w:rPr>
          <w:rFonts w:ascii="Times New Roman" w:hAnsi="Times New Roman" w:cs="Times New Roman"/>
          <w:sz w:val="24"/>
          <w:szCs w:val="24"/>
        </w:rPr>
        <w:t>ОГЭ</w:t>
      </w:r>
      <w:r w:rsidR="0010049F" w:rsidRPr="00516BBE">
        <w:rPr>
          <w:rFonts w:ascii="Times New Roman" w:hAnsi="Times New Roman" w:cs="Times New Roman"/>
          <w:sz w:val="24"/>
          <w:szCs w:val="24"/>
        </w:rPr>
        <w:t xml:space="preserve">. Нормативные документы» </w:t>
      </w:r>
      <w:r w:rsidR="00E82A3E" w:rsidRPr="00516BBE">
        <w:rPr>
          <w:rFonts w:ascii="Times New Roman" w:hAnsi="Times New Roman" w:cs="Times New Roman"/>
          <w:sz w:val="24"/>
          <w:szCs w:val="24"/>
        </w:rPr>
        <w:t xml:space="preserve"> директором Боровиковой Н. А., заместителем директора по УВР Черновой Е.М. , заместителем директором по НМР  Яловенко Н. Г.</w:t>
      </w:r>
    </w:p>
    <w:p w:rsidR="00BF67B0" w:rsidRPr="00516BBE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 xml:space="preserve">В гимназии учителя – предметники знакомят учащихся с формой ЕГЭ, </w:t>
      </w:r>
      <w:r w:rsidR="00993990" w:rsidRPr="00516BBE">
        <w:rPr>
          <w:rFonts w:ascii="Times New Roman" w:hAnsi="Times New Roman" w:cs="Times New Roman"/>
          <w:sz w:val="24"/>
          <w:szCs w:val="24"/>
        </w:rPr>
        <w:t>ОГЭ</w:t>
      </w:r>
      <w:r w:rsidRPr="00516BBE">
        <w:rPr>
          <w:rFonts w:ascii="Times New Roman" w:hAnsi="Times New Roman" w:cs="Times New Roman"/>
          <w:sz w:val="24"/>
          <w:szCs w:val="24"/>
        </w:rPr>
        <w:t xml:space="preserve"> с 5 класса, проводятся уроки с использованием специальных брошюр. В течение года для учащихся 10-х классов проводится информационная работа по подготовке к ЕГЭ – это и знакомство с инструкцией по подготовке, и правила поведения на экзамене, и что такое </w:t>
      </w:r>
      <w:proofErr w:type="spellStart"/>
      <w:r w:rsidRPr="00516BBE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516BBE">
        <w:rPr>
          <w:rFonts w:ascii="Times New Roman" w:hAnsi="Times New Roman" w:cs="Times New Roman"/>
          <w:sz w:val="24"/>
          <w:szCs w:val="24"/>
        </w:rPr>
        <w:t>, и работа с бланками (типичные ошибки в заполнении, сложные моменты), рекомендации по подготовке, психологическая подготовка.</w:t>
      </w:r>
      <w:r w:rsidR="00BF67B0" w:rsidRPr="00516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FB9" w:rsidRPr="00516BBE" w:rsidRDefault="00DB1CE4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 xml:space="preserve">  </w:t>
      </w:r>
      <w:r w:rsidR="00BF67B0" w:rsidRPr="00516BBE">
        <w:rPr>
          <w:rFonts w:ascii="Times New Roman" w:hAnsi="Times New Roman" w:cs="Times New Roman"/>
          <w:sz w:val="24"/>
          <w:szCs w:val="24"/>
        </w:rPr>
        <w:t xml:space="preserve">Вопросы подготовки к  сдаче </w:t>
      </w:r>
      <w:r w:rsidR="00993990" w:rsidRPr="00516BBE">
        <w:rPr>
          <w:rFonts w:ascii="Times New Roman" w:hAnsi="Times New Roman" w:cs="Times New Roman"/>
          <w:sz w:val="24"/>
          <w:szCs w:val="24"/>
        </w:rPr>
        <w:t>ОГЭ</w:t>
      </w:r>
      <w:r w:rsidR="00BF67B0" w:rsidRPr="00516BBE">
        <w:rPr>
          <w:rFonts w:ascii="Times New Roman" w:hAnsi="Times New Roman" w:cs="Times New Roman"/>
          <w:sz w:val="24"/>
          <w:szCs w:val="24"/>
        </w:rPr>
        <w:t>, ЕГЭ заслушивались на общешкольных</w:t>
      </w:r>
      <w:r w:rsidR="00176519" w:rsidRPr="00516BBE">
        <w:rPr>
          <w:rFonts w:ascii="Times New Roman" w:hAnsi="Times New Roman" w:cs="Times New Roman"/>
          <w:sz w:val="24"/>
          <w:szCs w:val="24"/>
        </w:rPr>
        <w:t xml:space="preserve"> родительских собраниях, проводи</w:t>
      </w:r>
      <w:r w:rsidR="00BF67B0" w:rsidRPr="00516BBE">
        <w:rPr>
          <w:rFonts w:ascii="Times New Roman" w:hAnsi="Times New Roman" w:cs="Times New Roman"/>
          <w:sz w:val="24"/>
          <w:szCs w:val="24"/>
        </w:rPr>
        <w:t>мых</w:t>
      </w:r>
      <w:r w:rsidR="00E82A3E" w:rsidRPr="00516BBE">
        <w:rPr>
          <w:rFonts w:ascii="Times New Roman" w:hAnsi="Times New Roman" w:cs="Times New Roman"/>
          <w:sz w:val="24"/>
          <w:szCs w:val="24"/>
        </w:rPr>
        <w:t xml:space="preserve"> директором  Боровиковой Н.А.</w:t>
      </w:r>
      <w:r w:rsidRPr="00516BBE">
        <w:rPr>
          <w:rFonts w:ascii="Times New Roman" w:hAnsi="Times New Roman" w:cs="Times New Roman"/>
          <w:sz w:val="24"/>
          <w:szCs w:val="24"/>
        </w:rPr>
        <w:t xml:space="preserve"> </w:t>
      </w:r>
      <w:r w:rsidR="00E82A3E" w:rsidRPr="00516BBE">
        <w:rPr>
          <w:rFonts w:ascii="Times New Roman" w:hAnsi="Times New Roman" w:cs="Times New Roman"/>
          <w:sz w:val="24"/>
          <w:szCs w:val="24"/>
        </w:rPr>
        <w:t xml:space="preserve"> (</w:t>
      </w:r>
      <w:r w:rsidR="00993990" w:rsidRPr="00516BBE">
        <w:rPr>
          <w:rFonts w:ascii="Times New Roman" w:hAnsi="Times New Roman" w:cs="Times New Roman"/>
          <w:sz w:val="24"/>
          <w:szCs w:val="24"/>
        </w:rPr>
        <w:t>октябрь, декабрь, апрель</w:t>
      </w:r>
      <w:r w:rsidR="00B658C3" w:rsidRPr="00516BBE">
        <w:rPr>
          <w:rFonts w:ascii="Times New Roman" w:hAnsi="Times New Roman" w:cs="Times New Roman"/>
          <w:sz w:val="24"/>
          <w:szCs w:val="24"/>
        </w:rPr>
        <w:t>, май</w:t>
      </w:r>
      <w:r w:rsidR="00BF67B0" w:rsidRPr="00516BBE">
        <w:rPr>
          <w:rFonts w:ascii="Times New Roman" w:hAnsi="Times New Roman" w:cs="Times New Roman"/>
          <w:sz w:val="24"/>
          <w:szCs w:val="24"/>
        </w:rPr>
        <w:t>)</w:t>
      </w:r>
      <w:r w:rsidR="005948D0" w:rsidRPr="00516BBE">
        <w:rPr>
          <w:rFonts w:ascii="Times New Roman" w:hAnsi="Times New Roman" w:cs="Times New Roman"/>
          <w:sz w:val="24"/>
          <w:szCs w:val="24"/>
        </w:rPr>
        <w:t>,</w:t>
      </w:r>
      <w:r w:rsidRPr="00516BBE">
        <w:rPr>
          <w:rFonts w:ascii="Times New Roman" w:hAnsi="Times New Roman" w:cs="Times New Roman"/>
          <w:sz w:val="24"/>
          <w:szCs w:val="24"/>
        </w:rPr>
        <w:t xml:space="preserve"> на которых присутствовали учащиеся 8-11 классов, их  родители, учител</w:t>
      </w:r>
      <w:proofErr w:type="gramStart"/>
      <w:r w:rsidRPr="00516BB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16BBE">
        <w:rPr>
          <w:rFonts w:ascii="Times New Roman" w:hAnsi="Times New Roman" w:cs="Times New Roman"/>
          <w:sz w:val="24"/>
          <w:szCs w:val="24"/>
        </w:rPr>
        <w:t xml:space="preserve"> предметники.  Должное внимание  вопросам подготовки учащихся к выпускным экзаменам  уделялось на  </w:t>
      </w:r>
      <w:r w:rsidR="00E82A3E" w:rsidRPr="00516BBE">
        <w:rPr>
          <w:rFonts w:ascii="Times New Roman" w:hAnsi="Times New Roman" w:cs="Times New Roman"/>
          <w:sz w:val="24"/>
          <w:szCs w:val="24"/>
        </w:rPr>
        <w:t xml:space="preserve"> совещаниях при директоре, заместителе директоре по УВР, заседаниях ШМО.</w:t>
      </w:r>
    </w:p>
    <w:p w:rsidR="000426A2" w:rsidRPr="00516BBE" w:rsidRDefault="003255DE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BBE">
        <w:rPr>
          <w:rFonts w:ascii="Times New Roman" w:hAnsi="Times New Roman" w:cs="Times New Roman"/>
          <w:sz w:val="24"/>
          <w:szCs w:val="24"/>
        </w:rPr>
        <w:t xml:space="preserve">В данном учебном году  МКОУ КГ №1 </w:t>
      </w:r>
      <w:r w:rsidR="00516BBE" w:rsidRPr="00516BBE">
        <w:rPr>
          <w:rFonts w:ascii="Times New Roman" w:hAnsi="Times New Roman" w:cs="Times New Roman"/>
          <w:sz w:val="24"/>
          <w:szCs w:val="24"/>
        </w:rPr>
        <w:t xml:space="preserve">продолжило </w:t>
      </w:r>
      <w:r w:rsidRPr="00516BBE">
        <w:rPr>
          <w:rFonts w:ascii="Times New Roman" w:hAnsi="Times New Roman" w:cs="Times New Roman"/>
          <w:sz w:val="24"/>
          <w:szCs w:val="24"/>
        </w:rPr>
        <w:t>участие в проекте « Я сдам ЕГЭ</w:t>
      </w:r>
      <w:proofErr w:type="gramStart"/>
      <w:r w:rsidRPr="00516BBE">
        <w:rPr>
          <w:rFonts w:ascii="Times New Roman" w:hAnsi="Times New Roman" w:cs="Times New Roman"/>
          <w:sz w:val="24"/>
          <w:szCs w:val="24"/>
        </w:rPr>
        <w:t xml:space="preserve"> </w:t>
      </w:r>
      <w:r w:rsidR="005843E1" w:rsidRPr="00516BB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195A7B" w:rsidRPr="00516BBE">
        <w:rPr>
          <w:rFonts w:ascii="Times New Roman" w:hAnsi="Times New Roman" w:cs="Times New Roman"/>
          <w:sz w:val="24"/>
          <w:szCs w:val="24"/>
        </w:rPr>
        <w:t xml:space="preserve"> </w:t>
      </w:r>
      <w:r w:rsidR="005843E1" w:rsidRPr="00516BBE">
        <w:rPr>
          <w:rFonts w:ascii="Times New Roman" w:hAnsi="Times New Roman" w:cs="Times New Roman"/>
          <w:sz w:val="24"/>
          <w:szCs w:val="24"/>
        </w:rPr>
        <w:t>»</w:t>
      </w:r>
    </w:p>
    <w:p w:rsidR="00516BBE" w:rsidRDefault="00516BBE" w:rsidP="00516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проведенных  пробных ЕГЭ в рамках проекта «Я сдам ЕГЭ»  в  МКОУ КГ №1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осень,  2016)</w:t>
      </w:r>
    </w:p>
    <w:tbl>
      <w:tblPr>
        <w:tblStyle w:val="af6"/>
        <w:tblW w:w="12582" w:type="dxa"/>
        <w:tblLook w:val="04A0" w:firstRow="1" w:lastRow="0" w:firstColumn="1" w:lastColumn="0" w:noHBand="0" w:noVBand="1"/>
      </w:tblPr>
      <w:tblGrid>
        <w:gridCol w:w="1260"/>
        <w:gridCol w:w="2229"/>
        <w:gridCol w:w="1492"/>
        <w:gridCol w:w="1109"/>
        <w:gridCol w:w="1188"/>
        <w:gridCol w:w="1188"/>
        <w:gridCol w:w="998"/>
        <w:gridCol w:w="1134"/>
        <w:gridCol w:w="992"/>
        <w:gridCol w:w="992"/>
      </w:tblGrid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55D0" w:rsidTr="002755D0">
        <w:trPr>
          <w:trHeight w:val="2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2755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16BBE" w:rsidRDefault="00516BBE" w:rsidP="00516BB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16BBE" w:rsidRDefault="00516BBE" w:rsidP="00516BBE">
      <w:pPr>
        <w:rPr>
          <w:rFonts w:ascii="Times New Roman" w:hAnsi="Times New Roman" w:cs="Times New Roman"/>
          <w:b/>
          <w:sz w:val="28"/>
          <w:szCs w:val="28"/>
        </w:rPr>
      </w:pPr>
    </w:p>
    <w:p w:rsidR="008F51DC" w:rsidRDefault="008F51DC" w:rsidP="00516BBE">
      <w:pPr>
        <w:rPr>
          <w:rFonts w:ascii="Times New Roman" w:hAnsi="Times New Roman" w:cs="Times New Roman"/>
          <w:b/>
          <w:sz w:val="28"/>
          <w:szCs w:val="28"/>
        </w:rPr>
      </w:pPr>
    </w:p>
    <w:p w:rsidR="008F51DC" w:rsidRDefault="008F51DC" w:rsidP="00516B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12862" w:type="dxa"/>
        <w:tblLook w:val="04A0" w:firstRow="1" w:lastRow="0" w:firstColumn="1" w:lastColumn="0" w:noHBand="0" w:noVBand="1"/>
      </w:tblPr>
      <w:tblGrid>
        <w:gridCol w:w="1723"/>
        <w:gridCol w:w="2231"/>
        <w:gridCol w:w="1494"/>
        <w:gridCol w:w="991"/>
        <w:gridCol w:w="1049"/>
        <w:gridCol w:w="1049"/>
        <w:gridCol w:w="1049"/>
        <w:gridCol w:w="1053"/>
        <w:gridCol w:w="1073"/>
        <w:gridCol w:w="1150"/>
      </w:tblGrid>
      <w:tr w:rsidR="00516BBE" w:rsidTr="003007AF">
        <w:trPr>
          <w:trHeight w:val="1106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516BBE" w:rsidTr="003007AF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</w:tr>
      <w:tr w:rsidR="00516BBE" w:rsidTr="003007AF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</w:tr>
      <w:tr w:rsidR="00516BBE" w:rsidTr="003007AF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516BBE" w:rsidTr="003007AF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</w:tr>
      <w:tr w:rsidR="00516BBE" w:rsidTr="003007AF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16BBE" w:rsidTr="003007A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516BBE" w:rsidTr="003007AF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</w:tr>
      <w:tr w:rsidR="00516BBE" w:rsidTr="003007AF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</w:tr>
      <w:tr w:rsidR="00516BBE" w:rsidTr="003007AF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007AF" w:rsidRDefault="003007AF" w:rsidP="00516BBE">
      <w:pPr>
        <w:rPr>
          <w:rFonts w:ascii="Times New Roman" w:hAnsi="Times New Roman" w:cs="Times New Roman"/>
          <w:b/>
          <w:sz w:val="28"/>
          <w:szCs w:val="28"/>
        </w:rPr>
      </w:pPr>
    </w:p>
    <w:p w:rsidR="003007AF" w:rsidRDefault="003007AF" w:rsidP="00516BBE">
      <w:pPr>
        <w:rPr>
          <w:rFonts w:ascii="Times New Roman" w:hAnsi="Times New Roman" w:cs="Times New Roman"/>
          <w:b/>
          <w:sz w:val="28"/>
          <w:szCs w:val="28"/>
        </w:rPr>
      </w:pPr>
    </w:p>
    <w:p w:rsidR="00516BBE" w:rsidRDefault="00516BBE" w:rsidP="00516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проведенных  пробных ЕГЭ в рамках проекта «Я сдам ЕГЭ»  в  МКОУ КГ №1  (зима,   2017)</w:t>
      </w:r>
    </w:p>
    <w:tbl>
      <w:tblPr>
        <w:tblStyle w:val="af6"/>
        <w:tblW w:w="12866" w:type="dxa"/>
        <w:tblLook w:val="04A0" w:firstRow="1" w:lastRow="0" w:firstColumn="1" w:lastColumn="0" w:noHBand="0" w:noVBand="1"/>
      </w:tblPr>
      <w:tblGrid>
        <w:gridCol w:w="965"/>
        <w:gridCol w:w="2524"/>
        <w:gridCol w:w="1492"/>
        <w:gridCol w:w="1109"/>
        <w:gridCol w:w="1188"/>
        <w:gridCol w:w="1188"/>
        <w:gridCol w:w="998"/>
        <w:gridCol w:w="1134"/>
        <w:gridCol w:w="992"/>
        <w:gridCol w:w="1276"/>
      </w:tblGrid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профиль)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755D0" w:rsidTr="003007AF">
        <w:trPr>
          <w:trHeight w:val="2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3007AF">
        <w:trPr>
          <w:trHeight w:val="4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профиль)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3007A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516BBE" w:rsidRDefault="00516BBE" w:rsidP="00516BB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1134"/>
        <w:gridCol w:w="993"/>
        <w:gridCol w:w="1134"/>
        <w:gridCol w:w="1134"/>
        <w:gridCol w:w="1417"/>
        <w:gridCol w:w="1134"/>
        <w:gridCol w:w="851"/>
      </w:tblGrid>
      <w:tr w:rsidR="00516BBE" w:rsidTr="003007AF">
        <w:trPr>
          <w:trHeight w:val="13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AF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300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уч-ся,  писавших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6BBE" w:rsidTr="003007AF">
        <w:trPr>
          <w:trHeight w:val="6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AF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база)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516BBE" w:rsidTr="003007AF">
        <w:trPr>
          <w:trHeight w:val="6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16BBE" w:rsidTr="003007AF">
        <w:trPr>
          <w:trHeight w:val="64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  </w:t>
            </w:r>
          </w:p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BBE" w:rsidTr="003007AF">
        <w:trPr>
          <w:trHeight w:val="34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516BBE" w:rsidRDefault="00516BBE" w:rsidP="00300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BBE" w:rsidRDefault="00516BBE" w:rsidP="00516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проведенных  пробных ЕГЭ в рамках проекта «Я сдам ЕГЭ»  в  МКОУ КГ №1  (весна,   2017)</w:t>
      </w:r>
    </w:p>
    <w:tbl>
      <w:tblPr>
        <w:tblStyle w:val="af6"/>
        <w:tblW w:w="12582" w:type="dxa"/>
        <w:tblLook w:val="04A0" w:firstRow="1" w:lastRow="0" w:firstColumn="1" w:lastColumn="0" w:noHBand="0" w:noVBand="1"/>
      </w:tblPr>
      <w:tblGrid>
        <w:gridCol w:w="965"/>
        <w:gridCol w:w="2524"/>
        <w:gridCol w:w="1492"/>
        <w:gridCol w:w="1109"/>
        <w:gridCol w:w="1188"/>
        <w:gridCol w:w="1188"/>
        <w:gridCol w:w="998"/>
        <w:gridCol w:w="1134"/>
        <w:gridCol w:w="992"/>
        <w:gridCol w:w="992"/>
      </w:tblGrid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профиль)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755D0" w:rsidTr="002755D0">
        <w:trPr>
          <w:trHeight w:val="2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профиль)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55D0" w:rsidTr="002755D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16BBE" w:rsidRDefault="00516BBE" w:rsidP="00516BBE">
      <w:pPr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</w:p>
    <w:tbl>
      <w:tblPr>
        <w:tblStyle w:val="af6"/>
        <w:tblW w:w="12724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992"/>
        <w:gridCol w:w="1134"/>
        <w:gridCol w:w="851"/>
        <w:gridCol w:w="850"/>
        <w:gridCol w:w="851"/>
        <w:gridCol w:w="992"/>
        <w:gridCol w:w="1701"/>
      </w:tblGrid>
      <w:tr w:rsidR="00516BBE" w:rsidTr="003007AF">
        <w:trPr>
          <w:trHeight w:val="13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AF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уч-ся,  писавших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16BBE" w:rsidTr="003007AF">
        <w:trPr>
          <w:trHeight w:val="6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16BBE" w:rsidTr="003007AF">
        <w:trPr>
          <w:trHeight w:val="6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16BBE" w:rsidTr="003007AF">
        <w:trPr>
          <w:trHeight w:val="64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  </w:t>
            </w:r>
          </w:p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BBE" w:rsidTr="003007AF">
        <w:trPr>
          <w:trHeight w:val="24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6BBE" w:rsidTr="003007AF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E" w:rsidRDefault="0051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E" w:rsidRDefault="0051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16BBE" w:rsidRPr="003007AF" w:rsidRDefault="00516BBE" w:rsidP="003007AF">
      <w:pPr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« Я сдам ЕГЭ!»  третьего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весна,2017) в сравнении со вторым этапом (зима, 2017) отмечаются следующие  результаты: 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русский язык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 стабильна ( 100%), качество понизилось на 4,3 %,средний балл  повысился на 0,1;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математика (база)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 стабильна ( 100%), качество повысилось на 4 %,средний балл на 0,2;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биология : </w:t>
      </w:r>
      <w:r>
        <w:rPr>
          <w:rFonts w:ascii="Times New Roman" w:hAnsi="Times New Roman" w:cs="Times New Roman"/>
          <w:sz w:val="28"/>
          <w:szCs w:val="28"/>
        </w:rPr>
        <w:t>успеваемость  повысилась на 1,8 % ( но является недостаточной)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 повысилось на 10 %,средний балл повысился на 0,2;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обществознание: </w:t>
      </w:r>
      <w:r>
        <w:rPr>
          <w:rFonts w:ascii="Times New Roman" w:hAnsi="Times New Roman" w:cs="Times New Roman"/>
          <w:sz w:val="28"/>
          <w:szCs w:val="28"/>
        </w:rPr>
        <w:t>успеваемость повысилась на 5 %,  качество повысилось на 56,3 %, средний балл повысился на 0,6,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-информатика</w:t>
      </w:r>
      <w:r>
        <w:rPr>
          <w:rFonts w:ascii="Times New Roman" w:hAnsi="Times New Roman" w:cs="Times New Roman"/>
          <w:sz w:val="28"/>
          <w:szCs w:val="28"/>
        </w:rPr>
        <w:t>-успеваемость  стабильна 100% , качество 0 %; средний балл  стабилен- 3,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-история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успеваемость  стабильна 100%, качество повысилось на  11,3 %, средний балл повысился на 0,4;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физика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успеваемость  стабильна100%, качество повысилось на 8%, средний балл повысился на 0,1,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литература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  стабильна 100 %, качество повысилось на 100  %, средний балл увеличился на 1;                       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химия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   повысилась на 46 %, качество повысилось  на  31,4% ,средний балл       увеличился на 0,4.    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По результатам проведенного мониторинга « Я сдам ЕГЭ!»  третьего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весна,2017) в сравнении с первым этапом (осень, 2017) отмечаются следующие  результаты: 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русский язык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 стабильна ( 100%), качество повысилось на  55,1 %,средний балл  повысился на 1;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математика (база)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 стабильна ( 100%), качество повысилось на 13.1 %,средний балл на 0,7;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биология : </w:t>
      </w:r>
      <w:r>
        <w:rPr>
          <w:rFonts w:ascii="Times New Roman" w:hAnsi="Times New Roman" w:cs="Times New Roman"/>
          <w:sz w:val="28"/>
          <w:szCs w:val="28"/>
        </w:rPr>
        <w:t>успеваемость  повысилась на 14,6 % ( но является недостаточной)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 повысилось на 36 %,средний балл повысился на 0,7;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обществознание: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повысилась на81,2 %,  качество повысилось на 81,3 %, средний балл повысился на 1,7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-информатика</w:t>
      </w:r>
      <w:r>
        <w:rPr>
          <w:rFonts w:ascii="Times New Roman" w:hAnsi="Times New Roman" w:cs="Times New Roman"/>
          <w:sz w:val="28"/>
          <w:szCs w:val="28"/>
        </w:rPr>
        <w:t>-успеваемость  повысилась на   100% , качество 0 % (не изменилось); средний балл повысился на  1,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-история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успеваемость  повысилась на   14,3 %, качество повысилось на  80 %, средний балл повысился на 1,1;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физика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успеваемость  повысилась на   14,3 %, качество повысилось на 8%, средний балл повысился на 0,1,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литература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  стабильна 100 %, качество повысилось на 100  %, средний балл увеличился на 1.                       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 организованная и проведенная работа по подготовке к ЕГЭ   с  учащихся в МКОУ КГ №1,  способствовала  повышению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Показатели успеваемости и качества знаний по итогам проведенных мониторингов повысились по всем предметам.</w:t>
      </w:r>
    </w:p>
    <w:p w:rsidR="00516BBE" w:rsidRDefault="00516BBE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DC" w:rsidRDefault="008F51DC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DC" w:rsidRDefault="008F51DC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DC" w:rsidRDefault="008F51DC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DC" w:rsidRDefault="008F51DC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DC" w:rsidRDefault="008F51DC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DC" w:rsidRDefault="008F51DC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D6" w:rsidRDefault="009A6BD6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D6" w:rsidRDefault="009A6BD6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D6" w:rsidRDefault="009A6BD6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D6" w:rsidRDefault="009A6BD6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DC" w:rsidRDefault="008F51DC" w:rsidP="0051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BE" w:rsidRPr="00487129" w:rsidRDefault="00516BBE" w:rsidP="00FB29A7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658C3" w:rsidRPr="003007AF" w:rsidRDefault="00B658C3" w:rsidP="0019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A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единого государственного экзамена выпускников 11-х классов</w:t>
      </w:r>
    </w:p>
    <w:tbl>
      <w:tblPr>
        <w:tblpPr w:leftFromText="180" w:rightFromText="180" w:vertAnchor="text" w:horzAnchor="margin" w:tblpXSpec="center" w:tblpY="418"/>
        <w:tblW w:w="12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10"/>
        <w:gridCol w:w="5916"/>
      </w:tblGrid>
      <w:tr w:rsidR="007E115E" w:rsidRPr="007E115E" w:rsidTr="000426A2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0426A2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0426A2" w:rsidP="007E1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="007E115E" w:rsidRPr="007E1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7E1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-201</w:t>
            </w:r>
            <w:r w:rsidR="007E115E" w:rsidRPr="007E1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7E1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7E115E" w:rsidRPr="007E115E" w:rsidTr="000426A2">
        <w:trPr>
          <w:trHeight w:val="101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6A2" w:rsidRPr="007E115E" w:rsidRDefault="000426A2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0426A2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  выпускников</w:t>
            </w:r>
          </w:p>
          <w:p w:rsidR="000426A2" w:rsidRPr="007E115E" w:rsidRDefault="000426A2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Принявших   участие в ЕГЭ (%)</w:t>
            </w:r>
            <w:proofErr w:type="gram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0426A2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  выпускников    положительно</w:t>
            </w:r>
          </w:p>
          <w:p w:rsidR="000426A2" w:rsidRPr="007E115E" w:rsidRDefault="000426A2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справившихся     (% от</w:t>
            </w:r>
            <w:r w:rsidR="00C17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сдававших)</w:t>
            </w:r>
          </w:p>
        </w:tc>
      </w:tr>
      <w:tr w:rsidR="007E115E" w:rsidRPr="007E115E" w:rsidTr="000426A2">
        <w:trPr>
          <w:trHeight w:val="1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0426A2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0426A2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E115E" w:rsidRPr="007E115E" w:rsidTr="000426A2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0426A2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  <w:r w:rsidR="00D44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(база)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D4449B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A2" w:rsidRPr="0023273E" w:rsidRDefault="000426A2" w:rsidP="007E1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327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9</w:t>
            </w:r>
            <w:r w:rsidR="007E115E" w:rsidRPr="002327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</w:tr>
      <w:tr w:rsidR="00D4449B" w:rsidRPr="007E115E" w:rsidTr="000426A2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9B" w:rsidRPr="007E115E" w:rsidRDefault="00D4449B" w:rsidP="00D444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профиль)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9B" w:rsidRDefault="00D4449B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9B" w:rsidRPr="007E115E" w:rsidRDefault="00D4449B" w:rsidP="007E1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76,9</w:t>
            </w:r>
          </w:p>
        </w:tc>
      </w:tr>
      <w:tr w:rsidR="007E115E" w:rsidRPr="007E115E" w:rsidTr="000426A2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0426A2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A2" w:rsidRPr="007E115E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52FA6" w:rsidRPr="00487129" w:rsidTr="000426A2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FA6" w:rsidRDefault="00952FA6" w:rsidP="00952F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0" w:colLast="2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FA6" w:rsidRDefault="00A137C1" w:rsidP="00952F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FA6" w:rsidRDefault="00952FA6" w:rsidP="00A137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A13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bookmarkEnd w:id="0"/>
      <w:tr w:rsidR="007E115E" w:rsidRPr="00487129" w:rsidTr="000426A2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Pr="007E115E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Pr="007E115E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Pr="007E115E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E115E" w:rsidRPr="00487129" w:rsidTr="000426A2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Pr="00487129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Pr="00487129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E115E" w:rsidRPr="00487129" w:rsidTr="000426A2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Pr="00487129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Pr="00487129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E115E" w:rsidRPr="00487129" w:rsidTr="000426A2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Pr="00D4449B" w:rsidRDefault="007E115E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Pr="00D4449B" w:rsidRDefault="000459DC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5E" w:rsidRPr="00D4449B" w:rsidRDefault="000459DC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0459DC" w:rsidRPr="00487129" w:rsidTr="000426A2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DC" w:rsidRPr="00D4449B" w:rsidRDefault="000459DC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DC" w:rsidRPr="00D4449B" w:rsidRDefault="000459DC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DC" w:rsidRPr="00D4449B" w:rsidRDefault="000459DC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</w:tr>
      <w:tr w:rsidR="00D4449B" w:rsidRPr="00487129" w:rsidTr="000426A2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9B" w:rsidRPr="00D4449B" w:rsidRDefault="00D4449B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9B" w:rsidRPr="00D4449B" w:rsidRDefault="00D4449B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9B" w:rsidRPr="00D4449B" w:rsidRDefault="00D4449B" w:rsidP="0004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B658C3" w:rsidRPr="00487129" w:rsidRDefault="00B658C3" w:rsidP="00B658C3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658C3" w:rsidRDefault="00B658C3" w:rsidP="00B658C3">
      <w:pPr>
        <w:jc w:val="both"/>
        <w:rPr>
          <w:rFonts w:eastAsia="Times New Roman"/>
          <w:b/>
          <w:color w:val="C00000"/>
          <w:sz w:val="24"/>
          <w:szCs w:val="24"/>
        </w:rPr>
      </w:pPr>
    </w:p>
    <w:p w:rsidR="007E115E" w:rsidRDefault="007E115E" w:rsidP="00B658C3">
      <w:pPr>
        <w:jc w:val="both"/>
        <w:rPr>
          <w:rFonts w:eastAsia="Times New Roman"/>
          <w:b/>
          <w:color w:val="C00000"/>
          <w:sz w:val="24"/>
          <w:szCs w:val="24"/>
        </w:rPr>
      </w:pPr>
    </w:p>
    <w:p w:rsidR="007E115E" w:rsidRDefault="007E115E" w:rsidP="00B658C3">
      <w:pPr>
        <w:jc w:val="both"/>
        <w:rPr>
          <w:rFonts w:eastAsia="Times New Roman"/>
          <w:b/>
          <w:color w:val="C00000"/>
          <w:sz w:val="24"/>
          <w:szCs w:val="24"/>
        </w:rPr>
      </w:pPr>
    </w:p>
    <w:p w:rsidR="007E115E" w:rsidRDefault="007E115E" w:rsidP="00B658C3">
      <w:pPr>
        <w:jc w:val="both"/>
        <w:rPr>
          <w:rFonts w:eastAsia="Times New Roman"/>
          <w:b/>
          <w:color w:val="C00000"/>
          <w:sz w:val="24"/>
          <w:szCs w:val="24"/>
        </w:rPr>
      </w:pPr>
    </w:p>
    <w:p w:rsidR="007E115E" w:rsidRPr="00487129" w:rsidRDefault="007E115E" w:rsidP="00B658C3">
      <w:pPr>
        <w:jc w:val="both"/>
        <w:rPr>
          <w:rFonts w:eastAsia="Times New Roman"/>
          <w:b/>
          <w:color w:val="C00000"/>
          <w:sz w:val="24"/>
          <w:szCs w:val="24"/>
        </w:rPr>
      </w:pPr>
    </w:p>
    <w:p w:rsidR="005843E1" w:rsidRPr="00487129" w:rsidRDefault="005843E1" w:rsidP="00B658C3">
      <w:pPr>
        <w:jc w:val="both"/>
        <w:rPr>
          <w:rFonts w:eastAsia="Times New Roman"/>
          <w:b/>
          <w:color w:val="C00000"/>
          <w:sz w:val="24"/>
          <w:szCs w:val="24"/>
        </w:rPr>
      </w:pPr>
    </w:p>
    <w:p w:rsidR="005843E1" w:rsidRPr="00487129" w:rsidRDefault="005843E1" w:rsidP="00B658C3">
      <w:pPr>
        <w:jc w:val="both"/>
        <w:rPr>
          <w:rFonts w:eastAsia="Times New Roman"/>
          <w:b/>
          <w:color w:val="C00000"/>
          <w:sz w:val="24"/>
          <w:szCs w:val="24"/>
        </w:rPr>
      </w:pPr>
    </w:p>
    <w:p w:rsidR="006378A8" w:rsidRDefault="00C1720A" w:rsidP="003007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20A">
        <w:rPr>
          <w:rFonts w:ascii="Times New Roman" w:hAnsi="Times New Roman" w:cs="Times New Roman"/>
          <w:sz w:val="24"/>
          <w:szCs w:val="24"/>
        </w:rPr>
        <w:t xml:space="preserve">Учащийся 11 б класса Каминский Александр по русскому  языку получил на  ЕГЭ высокий результат, - 98 баллов,  еще 7 выпускников гимназии №1 набрали по русскому языку более 90 баллов. </w:t>
      </w:r>
      <w:r>
        <w:rPr>
          <w:rFonts w:ascii="Times New Roman" w:hAnsi="Times New Roman" w:cs="Times New Roman"/>
          <w:sz w:val="24"/>
          <w:szCs w:val="24"/>
        </w:rPr>
        <w:t xml:space="preserve">Учащаяся 11 б класса Колесникова Полина получила на ЕГЭ по обществознанию 100 </w:t>
      </w:r>
      <w:r w:rsidR="003007AF"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 w:rsidR="003007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07A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3007AF"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 w:rsidR="003007AF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9A6BD6" w:rsidRDefault="009A6BD6" w:rsidP="003007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BD6" w:rsidRDefault="009A6BD6" w:rsidP="003007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BD6" w:rsidRPr="003007AF" w:rsidRDefault="009A6BD6" w:rsidP="003007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D0" w:rsidRPr="003007AF" w:rsidRDefault="00B658C3" w:rsidP="00275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7A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государственной (итоговой) аттестации выпускников 9-х классов.</w:t>
      </w:r>
    </w:p>
    <w:tbl>
      <w:tblPr>
        <w:tblStyle w:val="af6"/>
        <w:tblW w:w="11929" w:type="dxa"/>
        <w:tblLayout w:type="fixed"/>
        <w:tblLook w:val="04A0" w:firstRow="1" w:lastRow="0" w:firstColumn="1" w:lastColumn="0" w:noHBand="0" w:noVBand="1"/>
      </w:tblPr>
      <w:tblGrid>
        <w:gridCol w:w="1984"/>
        <w:gridCol w:w="1104"/>
        <w:gridCol w:w="985"/>
        <w:gridCol w:w="908"/>
        <w:gridCol w:w="909"/>
        <w:gridCol w:w="909"/>
        <w:gridCol w:w="909"/>
        <w:gridCol w:w="1088"/>
        <w:gridCol w:w="1290"/>
        <w:gridCol w:w="1843"/>
      </w:tblGrid>
      <w:tr w:rsidR="000C0C68" w:rsidRPr="000C0C68" w:rsidTr="002755D0">
        <w:trPr>
          <w:trHeight w:val="5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rPr>
                <w:b/>
                <w:sz w:val="20"/>
                <w:szCs w:val="20"/>
              </w:rPr>
            </w:pPr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rPr>
                <w:b/>
                <w:sz w:val="20"/>
                <w:szCs w:val="20"/>
              </w:rPr>
            </w:pPr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rPr>
                <w:b/>
                <w:sz w:val="20"/>
                <w:szCs w:val="20"/>
              </w:rPr>
            </w:pPr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rPr>
                <w:b/>
                <w:sz w:val="20"/>
                <w:szCs w:val="20"/>
              </w:rPr>
            </w:pPr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C6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0C68" w:rsidRPr="000C0C68" w:rsidTr="002755D0">
        <w:trPr>
          <w:trHeight w:val="28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30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30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30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 w:rsidP="0030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07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30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 w:rsidP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C0C68" w:rsidRPr="000C0C68" w:rsidTr="002755D0">
        <w:trPr>
          <w:trHeight w:val="2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0C0C68" w:rsidRPr="000C0C68" w:rsidTr="002755D0">
        <w:trPr>
          <w:trHeight w:val="28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940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40" w:rsidRPr="000C0C68" w:rsidRDefault="00C5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53940" w:rsidRPr="000C0C68" w:rsidTr="002755D0">
        <w:trPr>
          <w:trHeight w:val="2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40" w:rsidRPr="000C0C68" w:rsidRDefault="00C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b/>
                <w:sz w:val="28"/>
                <w:szCs w:val="28"/>
              </w:rPr>
              <w:t>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0" w:rsidRPr="00C53940" w:rsidRDefault="00C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40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  <w:tr w:rsidR="000C0C68" w:rsidRPr="000C0C68" w:rsidTr="002755D0">
        <w:trPr>
          <w:trHeight w:val="28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C0C68" w:rsidRPr="000C0C68" w:rsidTr="002755D0">
        <w:trPr>
          <w:trHeight w:val="28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C0C68" w:rsidRPr="000C0C68" w:rsidTr="002755D0">
        <w:trPr>
          <w:trHeight w:val="28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C0C68" w:rsidRPr="000C0C68" w:rsidTr="002755D0">
        <w:trPr>
          <w:trHeight w:val="2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C0C68" w:rsidRPr="000C0C68" w:rsidTr="002755D0">
        <w:trPr>
          <w:trHeight w:val="28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C0C68" w:rsidRPr="000C0C68" w:rsidTr="002755D0">
        <w:trPr>
          <w:trHeight w:val="28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0C0C68" w:rsidRPr="000C0C68" w:rsidTr="002755D0">
        <w:trPr>
          <w:trHeight w:val="28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C0C68" w:rsidRPr="000C0C68" w:rsidTr="002755D0">
        <w:trPr>
          <w:trHeight w:val="2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0" w:rsidRPr="000C0C68" w:rsidRDefault="00275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</w:pPr>
            <w:r w:rsidRPr="000C0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C68" w:rsidRPr="000C0C68" w:rsidTr="002755D0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0" w:rsidRPr="000C0C68" w:rsidRDefault="0027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35FB9" w:rsidRDefault="00B35FB9" w:rsidP="00FB29A7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53940" w:rsidRPr="00C53940" w:rsidRDefault="00C53940" w:rsidP="00C539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40">
        <w:rPr>
          <w:rFonts w:ascii="Times New Roman" w:hAnsi="Times New Roman" w:cs="Times New Roman"/>
          <w:b/>
          <w:sz w:val="28"/>
          <w:szCs w:val="28"/>
        </w:rPr>
        <w:t>Результаты государственной (итоговой) аттестации выпускников 9-х классов.</w:t>
      </w:r>
    </w:p>
    <w:p w:rsidR="00C53940" w:rsidRPr="00C53940" w:rsidRDefault="00C53940" w:rsidP="00C539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1559"/>
        <w:gridCol w:w="1276"/>
        <w:gridCol w:w="1701"/>
        <w:gridCol w:w="1843"/>
      </w:tblGrid>
      <w:tr w:rsidR="00C53940" w:rsidRPr="00C53940" w:rsidTr="00C53940">
        <w:trPr>
          <w:trHeight w:val="21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Учебные годы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ind w:hanging="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выпускников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Уровень усвоения учебной программы</w:t>
            </w:r>
          </w:p>
        </w:tc>
      </w:tr>
      <w:tr w:rsidR="00C53940" w:rsidRPr="00C53940" w:rsidTr="00C53940">
        <w:trPr>
          <w:trHeight w:val="1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сдававших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3940" w:rsidRPr="00C53940" w:rsidTr="00C53940">
        <w:trPr>
          <w:trHeight w:val="1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3940" w:rsidRPr="00C53940" w:rsidTr="00C53940">
        <w:trPr>
          <w:trHeight w:val="17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ind w:left="-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2016/2017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53940" w:rsidRPr="00C53940" w:rsidTr="00C53940">
        <w:trPr>
          <w:trHeight w:val="1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53940" w:rsidRPr="00C53940" w:rsidTr="00C53940">
        <w:trPr>
          <w:trHeight w:val="1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53940" w:rsidRPr="00C53940" w:rsidTr="00C53940">
        <w:trPr>
          <w:trHeight w:val="1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53940" w:rsidRPr="00C53940" w:rsidTr="00C53940">
        <w:trPr>
          <w:trHeight w:val="1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53940" w:rsidRPr="00C53940" w:rsidTr="00C53940">
        <w:trPr>
          <w:trHeight w:val="1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53940" w:rsidRPr="00C53940" w:rsidTr="00C53940">
        <w:trPr>
          <w:trHeight w:val="53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53940" w:rsidRPr="00C53940" w:rsidTr="00C53940">
        <w:trPr>
          <w:trHeight w:val="1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53940" w:rsidRPr="00C53940" w:rsidTr="00C53940">
        <w:trPr>
          <w:trHeight w:val="1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53940" w:rsidRPr="00C53940" w:rsidTr="00C53940">
        <w:trPr>
          <w:trHeight w:val="1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40" w:rsidRPr="00C53940" w:rsidRDefault="00C539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40" w:rsidRPr="00C53940" w:rsidRDefault="00C53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39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C53940" w:rsidRPr="00C53940" w:rsidRDefault="00C53940" w:rsidP="00C539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940" w:rsidRPr="00487129" w:rsidRDefault="00C53940" w:rsidP="00FB29A7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0049F" w:rsidRPr="003007A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AF">
        <w:rPr>
          <w:rFonts w:ascii="Times New Roman" w:hAnsi="Times New Roman" w:cs="Times New Roman"/>
          <w:b/>
          <w:sz w:val="28"/>
          <w:szCs w:val="28"/>
        </w:rPr>
        <w:t>Обобщение опыта работы.</w:t>
      </w:r>
    </w:p>
    <w:p w:rsid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042">
        <w:rPr>
          <w:rFonts w:ascii="Times New Roman" w:hAnsi="Times New Roman" w:cs="Times New Roman"/>
          <w:sz w:val="24"/>
          <w:szCs w:val="24"/>
        </w:rPr>
        <w:t>В 201</w:t>
      </w:r>
      <w:r w:rsidR="006378A8" w:rsidRPr="00441042">
        <w:rPr>
          <w:rFonts w:ascii="Times New Roman" w:hAnsi="Times New Roman" w:cs="Times New Roman"/>
          <w:sz w:val="24"/>
          <w:szCs w:val="24"/>
        </w:rPr>
        <w:t>6</w:t>
      </w:r>
      <w:r w:rsidRPr="00441042">
        <w:rPr>
          <w:rFonts w:ascii="Times New Roman" w:hAnsi="Times New Roman" w:cs="Times New Roman"/>
          <w:sz w:val="24"/>
          <w:szCs w:val="24"/>
        </w:rPr>
        <w:t>-201</w:t>
      </w:r>
      <w:r w:rsidR="006378A8" w:rsidRPr="00441042">
        <w:rPr>
          <w:rFonts w:ascii="Times New Roman" w:hAnsi="Times New Roman" w:cs="Times New Roman"/>
          <w:sz w:val="24"/>
          <w:szCs w:val="24"/>
        </w:rPr>
        <w:t>7</w:t>
      </w:r>
      <w:r w:rsidR="005843E1" w:rsidRPr="00441042">
        <w:rPr>
          <w:rFonts w:ascii="Times New Roman" w:hAnsi="Times New Roman" w:cs="Times New Roman"/>
          <w:sz w:val="24"/>
          <w:szCs w:val="24"/>
        </w:rPr>
        <w:t xml:space="preserve"> </w:t>
      </w:r>
      <w:r w:rsidRPr="00441042">
        <w:rPr>
          <w:rFonts w:ascii="Times New Roman" w:hAnsi="Times New Roman" w:cs="Times New Roman"/>
          <w:sz w:val="24"/>
          <w:szCs w:val="24"/>
        </w:rPr>
        <w:t>учебном году</w:t>
      </w:r>
      <w:r w:rsidR="000C0C68" w:rsidRPr="00441042">
        <w:rPr>
          <w:rFonts w:ascii="Times New Roman" w:hAnsi="Times New Roman" w:cs="Times New Roman"/>
          <w:sz w:val="24"/>
          <w:szCs w:val="24"/>
        </w:rPr>
        <w:t xml:space="preserve"> в рамках обобщения опыта работы учителя гимназии №1 провели мастер-классы </w:t>
      </w:r>
      <w:r w:rsidR="00A31F08" w:rsidRPr="00441042">
        <w:rPr>
          <w:rFonts w:ascii="Times New Roman" w:hAnsi="Times New Roman" w:cs="Times New Roman"/>
          <w:sz w:val="24"/>
          <w:szCs w:val="24"/>
        </w:rPr>
        <w:t xml:space="preserve"> </w:t>
      </w:r>
      <w:r w:rsidR="00441042" w:rsidRPr="00441042">
        <w:rPr>
          <w:rFonts w:ascii="Times New Roman" w:hAnsi="Times New Roman" w:cs="Times New Roman"/>
          <w:sz w:val="24"/>
          <w:szCs w:val="24"/>
        </w:rPr>
        <w:t xml:space="preserve"> на уровне РД -</w:t>
      </w:r>
      <w:r w:rsidR="00B25444" w:rsidRPr="00B2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444" w:rsidRPr="00441042"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 w:rsidR="00B25444">
        <w:rPr>
          <w:rFonts w:ascii="Times New Roman" w:hAnsi="Times New Roman" w:cs="Times New Roman"/>
          <w:sz w:val="24"/>
          <w:szCs w:val="24"/>
        </w:rPr>
        <w:t xml:space="preserve"> Е.В (история и </w:t>
      </w:r>
      <w:r w:rsidR="00B25444" w:rsidRPr="00441042">
        <w:rPr>
          <w:rFonts w:ascii="Times New Roman" w:hAnsi="Times New Roman" w:cs="Times New Roman"/>
          <w:sz w:val="24"/>
          <w:szCs w:val="24"/>
        </w:rPr>
        <w:t xml:space="preserve">обществознания), </w:t>
      </w:r>
      <w:proofErr w:type="spellStart"/>
      <w:r w:rsidR="00441042" w:rsidRPr="00441042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="005843E1" w:rsidRPr="00441042">
        <w:rPr>
          <w:rFonts w:ascii="Times New Roman" w:hAnsi="Times New Roman" w:cs="Times New Roman"/>
          <w:sz w:val="24"/>
          <w:szCs w:val="24"/>
        </w:rPr>
        <w:t xml:space="preserve"> Л.Ф.</w:t>
      </w:r>
      <w:proofErr w:type="gramStart"/>
      <w:r w:rsidR="005843E1" w:rsidRPr="004410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43E1" w:rsidRPr="00441042">
        <w:rPr>
          <w:rFonts w:ascii="Times New Roman" w:hAnsi="Times New Roman" w:cs="Times New Roman"/>
          <w:sz w:val="24"/>
          <w:szCs w:val="24"/>
        </w:rPr>
        <w:t xml:space="preserve">русский язык и литература), </w:t>
      </w:r>
      <w:r w:rsidR="00AC4DD8" w:rsidRPr="00441042">
        <w:rPr>
          <w:rFonts w:ascii="Times New Roman" w:hAnsi="Times New Roman" w:cs="Times New Roman"/>
          <w:sz w:val="24"/>
          <w:szCs w:val="24"/>
        </w:rPr>
        <w:t xml:space="preserve"> </w:t>
      </w:r>
      <w:r w:rsidR="005843E1" w:rsidRPr="00441042">
        <w:rPr>
          <w:rFonts w:ascii="Times New Roman" w:hAnsi="Times New Roman" w:cs="Times New Roman"/>
          <w:sz w:val="24"/>
          <w:szCs w:val="24"/>
        </w:rPr>
        <w:t>Махмудовой А.Ж (английский язык);</w:t>
      </w:r>
      <w:r w:rsidR="00441042" w:rsidRPr="00441042">
        <w:rPr>
          <w:rFonts w:ascii="Times New Roman" w:hAnsi="Times New Roman" w:cs="Times New Roman"/>
          <w:sz w:val="24"/>
          <w:szCs w:val="24"/>
        </w:rPr>
        <w:t xml:space="preserve"> </w:t>
      </w:r>
      <w:r w:rsidR="005843E1" w:rsidRPr="00441042">
        <w:rPr>
          <w:rFonts w:ascii="Times New Roman" w:hAnsi="Times New Roman" w:cs="Times New Roman"/>
          <w:sz w:val="24"/>
          <w:szCs w:val="24"/>
        </w:rPr>
        <w:t>Гаджие</w:t>
      </w:r>
      <w:r w:rsidR="00441042" w:rsidRPr="00441042">
        <w:rPr>
          <w:rFonts w:ascii="Times New Roman" w:hAnsi="Times New Roman" w:cs="Times New Roman"/>
          <w:sz w:val="24"/>
          <w:szCs w:val="24"/>
        </w:rPr>
        <w:t>ва</w:t>
      </w:r>
      <w:r w:rsidR="005843E1" w:rsidRPr="00441042">
        <w:rPr>
          <w:rFonts w:ascii="Times New Roman" w:hAnsi="Times New Roman" w:cs="Times New Roman"/>
          <w:sz w:val="24"/>
          <w:szCs w:val="24"/>
        </w:rPr>
        <w:t xml:space="preserve"> Б.Д..</w:t>
      </w:r>
      <w:r w:rsidR="00A31F08" w:rsidRPr="00441042">
        <w:rPr>
          <w:rFonts w:ascii="Times New Roman" w:hAnsi="Times New Roman" w:cs="Times New Roman"/>
          <w:sz w:val="24"/>
          <w:szCs w:val="24"/>
        </w:rPr>
        <w:t xml:space="preserve"> </w:t>
      </w:r>
      <w:r w:rsidR="00441042" w:rsidRPr="00441042">
        <w:rPr>
          <w:rFonts w:ascii="Times New Roman" w:hAnsi="Times New Roman" w:cs="Times New Roman"/>
          <w:sz w:val="24"/>
          <w:szCs w:val="24"/>
        </w:rPr>
        <w:t xml:space="preserve">( математика), </w:t>
      </w:r>
      <w:proofErr w:type="spellStart"/>
      <w:r w:rsidR="00441042" w:rsidRPr="00441042"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 w:rsidR="00441042" w:rsidRPr="00441042">
        <w:rPr>
          <w:rFonts w:ascii="Times New Roman" w:hAnsi="Times New Roman" w:cs="Times New Roman"/>
          <w:sz w:val="24"/>
          <w:szCs w:val="24"/>
        </w:rPr>
        <w:t xml:space="preserve"> И.А.  ( история и обществознание)</w:t>
      </w:r>
      <w:r w:rsidR="0044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042">
        <w:rPr>
          <w:rFonts w:ascii="Times New Roman" w:hAnsi="Times New Roman" w:cs="Times New Roman"/>
          <w:sz w:val="24"/>
          <w:szCs w:val="24"/>
        </w:rPr>
        <w:t>Масте</w:t>
      </w:r>
      <w:r w:rsidR="00B25444">
        <w:rPr>
          <w:rFonts w:ascii="Times New Roman" w:hAnsi="Times New Roman" w:cs="Times New Roman"/>
          <w:sz w:val="24"/>
          <w:szCs w:val="24"/>
        </w:rPr>
        <w:t>ркова</w:t>
      </w:r>
      <w:proofErr w:type="spellEnd"/>
      <w:r w:rsidR="00B25444">
        <w:rPr>
          <w:rFonts w:ascii="Times New Roman" w:hAnsi="Times New Roman" w:cs="Times New Roman"/>
          <w:sz w:val="24"/>
          <w:szCs w:val="24"/>
        </w:rPr>
        <w:t xml:space="preserve"> С.П. ( начальные классы).</w:t>
      </w:r>
    </w:p>
    <w:p w:rsidR="00B25444" w:rsidRDefault="00B25444" w:rsidP="00B25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всероссийского проекта «Электронная школа»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 (история и обществознания),  Махмудовой А.Ж (английский язык);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( история и обществознание),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( начальные классы), Попова Т.А. (английский язык) подготовили и провели о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уроки и мастер-классы для </w:t>
      </w:r>
      <w:r w:rsidR="00D07D77">
        <w:rPr>
          <w:rFonts w:ascii="Times New Roman" w:hAnsi="Times New Roman" w:cs="Times New Roman"/>
          <w:sz w:val="24"/>
          <w:szCs w:val="24"/>
        </w:rPr>
        <w:t>учителей республики.</w:t>
      </w:r>
    </w:p>
    <w:p w:rsidR="00D07D77" w:rsidRDefault="00442047" w:rsidP="00B25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применения интерактивных технологий в образовательном процессе в гимназии был представлен  учителем английского языка Махмудовой А.Ж. на международной конференции « Образование для будущего»  в Вене (Австрия, с 12 по 16 декабря 2016 г), на международной конференции «Базовые ценности в современном мире» в Берлине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Германия, июнь,  2017 г). На данных конференциях была представлена программа нравственного воспитания гимназистов в условиях поликультурного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3007AF" w:rsidRDefault="00D07D77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уровне был представлен   опыт работы учител</w:t>
      </w:r>
      <w:r w:rsidR="00B33A7D">
        <w:rPr>
          <w:rFonts w:ascii="Times New Roman" w:hAnsi="Times New Roman" w:cs="Times New Roman"/>
          <w:sz w:val="24"/>
          <w:szCs w:val="24"/>
        </w:rPr>
        <w:t>я английского языка Поповой Т.А</w:t>
      </w:r>
    </w:p>
    <w:p w:rsidR="003007AF" w:rsidRPr="00441042" w:rsidRDefault="003007A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3007AF" w:rsidRDefault="0010049F" w:rsidP="00300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AF">
        <w:rPr>
          <w:rFonts w:ascii="Times New Roman" w:hAnsi="Times New Roman" w:cs="Times New Roman"/>
          <w:b/>
          <w:sz w:val="28"/>
          <w:szCs w:val="28"/>
        </w:rPr>
        <w:t>Результативность деятельности гимназии</w:t>
      </w:r>
    </w:p>
    <w:tbl>
      <w:tblPr>
        <w:tblW w:w="162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52"/>
        <w:gridCol w:w="3252"/>
        <w:gridCol w:w="3252"/>
        <w:gridCol w:w="3251"/>
      </w:tblGrid>
      <w:tr w:rsidR="00163A50" w:rsidRPr="00163A50" w:rsidTr="006378A8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2014-2015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2016-2017</w:t>
            </w:r>
          </w:p>
        </w:tc>
      </w:tr>
      <w:tr w:rsidR="00163A50" w:rsidRPr="00163A50" w:rsidTr="006378A8">
        <w:trPr>
          <w:trHeight w:val="7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 без 1 «а» и «б» классов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</w:t>
            </w:r>
          </w:p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1 «а» и «б» классов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6378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  <w:p w:rsidR="00163A50" w:rsidRPr="00163A50" w:rsidRDefault="00163A50" w:rsidP="00163A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1 «а»</w:t>
            </w:r>
            <w:proofErr w:type="gramStart"/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«б», «в»  классов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163A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163A50" w:rsidRPr="00163A50" w:rsidRDefault="00163A50" w:rsidP="00163A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1 «а»</w:t>
            </w:r>
            <w:proofErr w:type="gramStart"/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«б», «в»  классов</w:t>
            </w:r>
          </w:p>
        </w:tc>
      </w:tr>
      <w:tr w:rsidR="00163A50" w:rsidRPr="00163A50" w:rsidTr="006378A8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2755D0" w:rsidRPr="00163A50" w:rsidRDefault="002755D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6378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163A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63A50" w:rsidRPr="00163A50" w:rsidTr="006378A8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A8" w:rsidRPr="00163A50" w:rsidRDefault="006378A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качества знаний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A8" w:rsidRPr="00163A50" w:rsidRDefault="006378A8" w:rsidP="00FF3E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6378A8" w:rsidP="00D65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6378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</w:rPr>
              <w:t>45,5 %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8" w:rsidRPr="00163A50" w:rsidRDefault="00163A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sz w:val="24"/>
                <w:szCs w:val="24"/>
              </w:rPr>
              <w:t>47,4 %</w:t>
            </w:r>
          </w:p>
        </w:tc>
      </w:tr>
    </w:tbl>
    <w:p w:rsidR="00D65F12" w:rsidRPr="00D33A68" w:rsidRDefault="00913DCD" w:rsidP="00195A7B">
      <w:pPr>
        <w:shd w:val="clear" w:color="auto" w:fill="FFFFFF"/>
        <w:spacing w:before="25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D33A6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Качество знаний по сравнению с </w:t>
      </w:r>
      <w:r w:rsidR="00163A50" w:rsidRPr="00D33A68">
        <w:rPr>
          <w:rFonts w:ascii="Times New Roman" w:hAnsi="Times New Roman" w:cs="Times New Roman"/>
          <w:bCs/>
          <w:spacing w:val="-10"/>
          <w:sz w:val="28"/>
          <w:szCs w:val="28"/>
        </w:rPr>
        <w:t>предыдущим годом повысилось на 1,9</w:t>
      </w:r>
      <w:r w:rsidRPr="00D33A6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%</w:t>
      </w:r>
    </w:p>
    <w:p w:rsidR="008F51DC" w:rsidRDefault="008F51DC" w:rsidP="0012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DC" w:rsidRDefault="008F51DC" w:rsidP="0012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DC" w:rsidRDefault="008F51DC" w:rsidP="0012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DC" w:rsidRDefault="008F51DC" w:rsidP="0012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DC" w:rsidRDefault="008F51DC" w:rsidP="0012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9F" w:rsidRPr="003007AF" w:rsidRDefault="0010049F" w:rsidP="0012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AF">
        <w:rPr>
          <w:rFonts w:ascii="Times New Roman" w:hAnsi="Times New Roman" w:cs="Times New Roman"/>
          <w:b/>
          <w:sz w:val="28"/>
          <w:szCs w:val="28"/>
        </w:rPr>
        <w:t>Медалисты</w:t>
      </w:r>
    </w:p>
    <w:tbl>
      <w:tblPr>
        <w:tblW w:w="128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389"/>
        <w:gridCol w:w="2774"/>
        <w:gridCol w:w="2378"/>
        <w:gridCol w:w="4308"/>
      </w:tblGrid>
      <w:tr w:rsidR="00D33A68" w:rsidRPr="00D33A68" w:rsidTr="000426A2">
        <w:trPr>
          <w:cantSplit/>
          <w:trHeight w:val="1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2011-2012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  ученика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</w:t>
            </w:r>
            <w:r w:rsidR="00D65F12"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-201</w:t>
            </w:r>
            <w:r w:rsidR="00D65F12"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  ученика</w:t>
            </w:r>
          </w:p>
        </w:tc>
      </w:tr>
      <w:tr w:rsidR="00D33A68" w:rsidRPr="00D33A68" w:rsidTr="000426A2">
        <w:trPr>
          <w:cantSplit/>
          <w:trHeight w:val="2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золото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Корниенко Виктория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AA" w:rsidRPr="00D33A68" w:rsidRDefault="001161AA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Баланюк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Мария</w:t>
            </w:r>
          </w:p>
          <w:p w:rsidR="00E727AD" w:rsidRPr="00D33A68" w:rsidRDefault="001161AA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Гладкова Диана</w:t>
            </w:r>
          </w:p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3A68" w:rsidRPr="00D33A68" w:rsidTr="000426A2">
        <w:trPr>
          <w:cantSplit/>
          <w:trHeight w:val="12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серебро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Буровицкая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Ксения,</w:t>
            </w:r>
          </w:p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Пахомова Кристина.</w:t>
            </w:r>
          </w:p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D33A68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33A68" w:rsidRPr="00D33A68" w:rsidTr="000426A2">
        <w:trPr>
          <w:cantSplit/>
          <w:trHeight w:val="124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AD" w:rsidRPr="00D33A68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2013-2014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D" w:rsidRPr="00D33A68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Аттестаты </w:t>
            </w:r>
          </w:p>
          <w:p w:rsidR="00E727AD" w:rsidRPr="00D33A68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«С отличием»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AD" w:rsidRPr="00D33A68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E727AD" w:rsidRPr="00D33A68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AA" w:rsidRPr="00D33A68" w:rsidRDefault="00FB13A4" w:rsidP="00116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Абдулмуминов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Рамазан</w:t>
            </w:r>
          </w:p>
          <w:p w:rsidR="00E727AD" w:rsidRPr="00D33A68" w:rsidRDefault="00FB13A4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Газимагомедов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Малик</w:t>
            </w:r>
          </w:p>
          <w:p w:rsidR="001161AA" w:rsidRPr="00D33A68" w:rsidRDefault="001161AA" w:rsidP="00116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 Руслан</w:t>
            </w:r>
          </w:p>
          <w:p w:rsidR="00E727AD" w:rsidRPr="00D33A68" w:rsidRDefault="001161AA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Магомедова Элина</w:t>
            </w:r>
          </w:p>
          <w:p w:rsidR="00E727AD" w:rsidRPr="00D33A68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27AD" w:rsidRPr="00D33A68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3A68" w:rsidRPr="00D33A68" w:rsidTr="000426A2">
        <w:trPr>
          <w:cantSplit/>
          <w:trHeight w:val="124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5A" w:rsidRPr="00D33A68" w:rsidRDefault="0098255A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0" w:rsidRPr="00D33A68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="00163A50"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Аттестаты</w:t>
            </w:r>
          </w:p>
          <w:p w:rsidR="0098255A" w:rsidRPr="00D33A68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« С отличием»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5A" w:rsidRPr="00D33A68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2" w:rsidRPr="00D33A68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Еремина Юлиана</w:t>
            </w:r>
          </w:p>
          <w:p w:rsidR="00D65F12" w:rsidRPr="00D33A68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Курбанов </w:t>
            </w: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Гамид</w:t>
            </w:r>
            <w:proofErr w:type="spellEnd"/>
          </w:p>
          <w:p w:rsidR="0098255A" w:rsidRPr="00D33A68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Судейкина Ангелина</w:t>
            </w:r>
          </w:p>
          <w:p w:rsidR="00D65F12" w:rsidRPr="00D33A68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Чернов Сергей</w:t>
            </w:r>
          </w:p>
        </w:tc>
      </w:tr>
      <w:tr w:rsidR="00D33A68" w:rsidRPr="00D33A68" w:rsidTr="000426A2">
        <w:trPr>
          <w:cantSplit/>
          <w:trHeight w:val="124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F" w:rsidRPr="00D33A68" w:rsidRDefault="00FA4AFF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0" w:rsidRPr="00D33A68" w:rsidRDefault="00FA4AFF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="00163A50"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Аттестаты</w:t>
            </w:r>
          </w:p>
          <w:p w:rsidR="00FA4AFF" w:rsidRPr="00D33A68" w:rsidRDefault="00FA4AFF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« С отличием»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F" w:rsidRPr="00D33A68" w:rsidRDefault="00FA4AFF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Pr="00D33A68" w:rsidRDefault="000426A2" w:rsidP="000426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Абдулатипов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Рамазан</w:t>
            </w:r>
          </w:p>
          <w:p w:rsidR="00FA4AFF" w:rsidRPr="00D33A68" w:rsidRDefault="00FA4AFF" w:rsidP="00FB2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Газимагомедова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Лейла</w:t>
            </w:r>
          </w:p>
          <w:p w:rsidR="000426A2" w:rsidRPr="00D33A68" w:rsidRDefault="000426A2" w:rsidP="000426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Искандеров Шамиль</w:t>
            </w:r>
          </w:p>
          <w:p w:rsidR="000426A2" w:rsidRPr="00D33A68" w:rsidRDefault="000426A2" w:rsidP="000426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Колова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Патина </w:t>
            </w:r>
          </w:p>
          <w:p w:rsidR="00FA4AFF" w:rsidRPr="00D33A68" w:rsidRDefault="00FA4AFF" w:rsidP="00FA4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Раджабова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Лада</w:t>
            </w:r>
          </w:p>
          <w:p w:rsidR="00B658C3" w:rsidRPr="00D33A68" w:rsidRDefault="001161AA" w:rsidP="00FA4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Штырлова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Анжелика</w:t>
            </w:r>
          </w:p>
        </w:tc>
      </w:tr>
      <w:tr w:rsidR="00D33A68" w:rsidRPr="00D33A68" w:rsidTr="000426A2">
        <w:trPr>
          <w:cantSplit/>
          <w:trHeight w:val="124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0" w:rsidRPr="00D33A68" w:rsidRDefault="00163A50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2016-2017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0" w:rsidRPr="00D33A68" w:rsidRDefault="00163A50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 С отличием»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8" w:rsidRPr="00D33A68" w:rsidRDefault="00163A50" w:rsidP="00D33A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D33A68" w:rsidRPr="00D33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3A50" w:rsidRPr="00D33A68" w:rsidRDefault="00163A50" w:rsidP="00D33A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8" w:rsidRPr="00D33A68" w:rsidRDefault="00D33A68" w:rsidP="00D33A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Фатима </w:t>
            </w:r>
          </w:p>
          <w:p w:rsidR="00D33A68" w:rsidRPr="00D33A68" w:rsidRDefault="00D33A68" w:rsidP="00D33A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</w:rPr>
              <w:t>Гюльпери</w:t>
            </w:r>
            <w:proofErr w:type="spellEnd"/>
          </w:p>
          <w:p w:rsidR="00D33A68" w:rsidRPr="00D33A68" w:rsidRDefault="00D33A68" w:rsidP="00D33A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</w:rPr>
              <w:t>Кошманова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D33A68" w:rsidRPr="00D33A68" w:rsidRDefault="00D33A68" w:rsidP="00D33A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</w:rPr>
              <w:t>Дашаева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D33A68" w:rsidRPr="00D33A68" w:rsidRDefault="00D33A68" w:rsidP="00D33A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</w:rPr>
              <w:t xml:space="preserve"> Каминский Александр Колесникова Полина</w:t>
            </w:r>
          </w:p>
          <w:p w:rsidR="00D33A68" w:rsidRPr="00D33A68" w:rsidRDefault="00D33A68" w:rsidP="00D33A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A68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D33A68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  <w:p w:rsidR="00163A50" w:rsidRDefault="00D33A68" w:rsidP="00D33A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68">
              <w:rPr>
                <w:rFonts w:ascii="Times New Roman" w:hAnsi="Times New Roman" w:cs="Times New Roman"/>
                <w:sz w:val="20"/>
                <w:szCs w:val="20"/>
              </w:rPr>
              <w:t>Степаненко Элина</w:t>
            </w:r>
          </w:p>
          <w:p w:rsidR="00B52236" w:rsidRPr="00D33A68" w:rsidRDefault="00B52236" w:rsidP="00D33A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</w:tr>
    </w:tbl>
    <w:p w:rsidR="009A6BD6" w:rsidRDefault="009A6BD6" w:rsidP="0023273E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</w:pPr>
    </w:p>
    <w:p w:rsidR="009A6BD6" w:rsidRDefault="009A6BD6" w:rsidP="0023273E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</w:pPr>
    </w:p>
    <w:p w:rsidR="0023273E" w:rsidRDefault="00952FA6" w:rsidP="0023273E">
      <w:pPr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lastRenderedPageBreak/>
        <w:t>Работа с одаренными детьми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В условиях реализации ФГОС нового поколения одна из главных задач МКОУ "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Кизлярская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гимназия №1"выявление и максимальное раскрытие способностей каждого ученика, формирование личности, способной к самоопределению и самосовершенствованию.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 Целью деятельности по работе с одаренными детьми  МКОУ КГ  №1  в 2016-2017 учебном  году являлось создание в гимназии оптимальных условий для выявления одаренных и талантливых детей и формирование эффективной социально-образовательной среды для их обучения, воспитания и  развития.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 На выполнение данной цели было направлено решение следующих задач: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1. поддержание и совершенствование условий, необходимых для реализации творческих, исследовательских, коммуникативных потребностей одарённых детей, их личностного и профессионального самоопределения;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2.развитие интеллектуальной, творческой, спортивной одаренности учащихся;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3. совершенствование научно-методического, психолого-педагогического сопровождения одарённых школьников;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4. обновление банка данных одарённых детей;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5. повышение квалификации педагогов по работе с одаренными детьми и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накопление методических материалов по данной проблематике.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  Эффективному функционированию работы с одаренными учащимися способствует и сотрудничество с ДШИ №1, ДЮСШ, ДДТ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>ЮН.</w:t>
      </w:r>
    </w:p>
    <w:p w:rsidR="0023273E" w:rsidRDefault="0023273E" w:rsidP="0023273E">
      <w:pPr>
        <w:spacing w:before="240"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Работа с одаренными детьми в МКОУ КГ №1 осуществляется по следующим направлениям:</w:t>
      </w:r>
    </w:p>
    <w:p w:rsidR="0023273E" w:rsidRDefault="0023273E" w:rsidP="0023273E">
      <w:pPr>
        <w:spacing w:before="240"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1.развитие академической и интеллектуальной одаренности детей;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2. развитие  творческой одаренности;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3. развитие спортивной одаренности;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4. организация психолого-педагогического сопровождения одаренных учащихся;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5. научно-методическая работа и повышение квалификации педагогов, работающих с одаренными детьми.</w:t>
      </w:r>
    </w:p>
    <w:p w:rsidR="0023273E" w:rsidRDefault="0023273E" w:rsidP="001D59D3">
      <w:pPr>
        <w:numPr>
          <w:ilvl w:val="0"/>
          <w:numId w:val="8"/>
        </w:numPr>
        <w:spacing w:before="240" w:after="0"/>
        <w:ind w:left="536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Развитие академической и интеллектуальной одаренности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  Развитие интеллектуальной одаренности является одним из приоритетных направлений работы МКОУ КГ №1. В рамках данного направления в гимназии  активно функционирует НОУ «Юный исследователь» для учащихся 5-11 классов и "Маленький  эрудит" для учащихся начальной школы.  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В рамках данного направления работы в гимназии ежегодно проводятся  научно - практические конференции школьников «Первоцвет», "Лучший проект на иностранном языке". Развитию академической и интеллектуальной одаренности также способствует участие школьников в олимпиадах различного уровня.</w:t>
      </w:r>
    </w:p>
    <w:p w:rsidR="009A6BD6" w:rsidRDefault="009A6BD6" w:rsidP="0023273E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9A6BD6" w:rsidRDefault="009A6BD6" w:rsidP="0023273E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9A6BD6" w:rsidRDefault="009A6BD6" w:rsidP="0023273E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9A6BD6" w:rsidRDefault="009A6BD6" w:rsidP="0023273E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9A6BD6" w:rsidRDefault="009A6BD6" w:rsidP="0023273E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Результаты муниципального этапа олимпиады школьников за 2016-17 учебный год </w:t>
      </w:r>
    </w:p>
    <w:tbl>
      <w:tblPr>
        <w:tblW w:w="11281" w:type="dxa"/>
        <w:jc w:val="center"/>
        <w:tblInd w:w="-2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536"/>
        <w:gridCol w:w="2676"/>
        <w:gridCol w:w="991"/>
        <w:gridCol w:w="992"/>
        <w:gridCol w:w="2556"/>
      </w:tblGrid>
      <w:tr w:rsidR="0023273E" w:rsidTr="0023273E">
        <w:trPr>
          <w:trHeight w:val="65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0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Шихаева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Асиль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Редькина Г.В.</w:t>
            </w:r>
          </w:p>
        </w:tc>
      </w:tr>
      <w:tr w:rsidR="0023273E" w:rsidTr="0023273E">
        <w:trPr>
          <w:trHeight w:val="3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Николаева Ангелина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Ляховая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</w:tr>
      <w:tr w:rsidR="0023273E" w:rsidTr="0023273E">
        <w:trPr>
          <w:trHeight w:val="3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Пикалова Мария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Ляховая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</w:tr>
      <w:tr w:rsidR="0023273E" w:rsidTr="0023273E">
        <w:trPr>
          <w:trHeight w:val="3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Рабаданов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Гаджимурад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Адиняева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</w:tr>
      <w:tr w:rsidR="0023273E" w:rsidTr="0023273E">
        <w:trPr>
          <w:trHeight w:val="3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Алиева Лейла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Адиняева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</w:tr>
      <w:tr w:rsidR="0023273E" w:rsidTr="0023273E">
        <w:trPr>
          <w:trHeight w:val="3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Колесникова Полина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Ляховая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</w:tr>
      <w:tr w:rsidR="0023273E" w:rsidTr="0023273E">
        <w:trPr>
          <w:trHeight w:val="3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Дашаева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Ляховая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</w:tr>
      <w:tr w:rsidR="0023273E" w:rsidTr="0023273E">
        <w:trPr>
          <w:trHeight w:val="3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Осипова Дарья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Адиняева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</w:tr>
      <w:tr w:rsidR="0023273E" w:rsidTr="0023273E">
        <w:trPr>
          <w:trHeight w:val="3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Дробот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Хайбулаев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</w:rPr>
              <w:t>Аминат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Аманакаева</w:t>
            </w:r>
            <w:proofErr w:type="spellEnd"/>
            <w:r>
              <w:rPr>
                <w:rFonts w:ascii="Times New Roman" w:hAnsi="Times New Roman"/>
              </w:rPr>
              <w:t xml:space="preserve"> У.С.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Иголкина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Баранова А.А.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Зайнудинова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Саният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Махмудова А.А.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Шапилова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Баранова А.А.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Шихтаимова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Махмудова А.А.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Астахов Данил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Гарник</w:t>
            </w:r>
            <w:proofErr w:type="spellEnd"/>
            <w:r>
              <w:rPr>
                <w:rFonts w:ascii="Times New Roman" w:hAnsi="Times New Roman"/>
              </w:rPr>
              <w:t xml:space="preserve"> С.Ф.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Кошманова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Гарник</w:t>
            </w:r>
            <w:proofErr w:type="spellEnd"/>
            <w:r>
              <w:rPr>
                <w:rFonts w:ascii="Times New Roman" w:hAnsi="Times New Roman"/>
              </w:rPr>
              <w:t xml:space="preserve"> С.Ф.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Технология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Горшков Дмитрий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Салимсултанов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Еремеев Павел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Салимсултанов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Гуев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Салимсултанов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</w:rPr>
              <w:t>Зарема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Шукурова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Усенова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Анипет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Шукурова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22                        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Люлина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Шукурова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23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Яхьяев  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Алиева Ж.Н.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Баймурзаева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Суимбике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Газимагомедова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Написат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  <w:tr w:rsidR="0023273E" w:rsidTr="0023273E">
        <w:trPr>
          <w:trHeight w:val="53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Гаджимагомедов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Шарухан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Садыков </w:t>
            </w:r>
            <w:proofErr w:type="spellStart"/>
            <w:r>
              <w:rPr>
                <w:rFonts w:ascii="Times New Roman" w:hAnsi="Times New Roman"/>
              </w:rPr>
              <w:t>Мухамад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Боровиков Даниил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Юсупов Ислам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Чернова Е.М.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Рабаданов</w:t>
            </w:r>
            <w:proofErr w:type="spellEnd"/>
            <w:r>
              <w:rPr>
                <w:rFonts w:ascii="Times New Roman" w:hAnsi="Times New Roman"/>
              </w:rPr>
              <w:t xml:space="preserve"> Рамазан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  <w:tr w:rsidR="0023273E" w:rsidTr="0023273E">
        <w:trPr>
          <w:trHeight w:val="53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Дунаевская Вероника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Михайлова Н.З.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Зайнудинов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Асламхан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Чачанов</w:t>
            </w:r>
            <w:proofErr w:type="spellEnd"/>
            <w:r>
              <w:rPr>
                <w:rFonts w:ascii="Times New Roman" w:hAnsi="Times New Roman"/>
              </w:rPr>
              <w:t xml:space="preserve"> Х.У.</w:t>
            </w:r>
          </w:p>
        </w:tc>
      </w:tr>
      <w:tr w:rsidR="0023273E" w:rsidTr="0023273E">
        <w:trPr>
          <w:trHeight w:val="52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Немецкий язык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Гойлубиев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Гашим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Камалова Х.А.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</w:rPr>
              <w:t>Голяка</w:t>
            </w:r>
            <w:proofErr w:type="gram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Камалова Х.А.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Шихтаимова</w:t>
            </w:r>
            <w:proofErr w:type="spellEnd"/>
            <w:r>
              <w:rPr>
                <w:rFonts w:ascii="Times New Roman" w:hAnsi="Times New Roman"/>
              </w:rPr>
              <w:t xml:space="preserve"> Динара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Камалова Х.А.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</w:rPr>
              <w:t>Патя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Мусаева Ф.Д.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Фатима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Мусаева Ф.Д.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Кошманова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Мусаева Ф.Д.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</w:rPr>
              <w:t>Аминат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Аманакаева</w:t>
            </w:r>
            <w:proofErr w:type="spellEnd"/>
            <w:r>
              <w:rPr>
                <w:rFonts w:ascii="Times New Roman" w:hAnsi="Times New Roman"/>
              </w:rPr>
              <w:t xml:space="preserve"> У.С.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Андреева Элина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Колесникова Полина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Фатима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Экология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Плеханов Юрий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</w:rPr>
              <w:t>т.А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Махмудова Джума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</w:rPr>
              <w:t>т.А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Дашаева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</w:rPr>
              <w:t>т.А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3273E" w:rsidTr="0023273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Пикалова Мария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Ляховая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Штырлова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Адиняева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Андреева Элина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Адиняева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Алиева Лейла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Адиняева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Дашаева</w:t>
            </w:r>
            <w:proofErr w:type="spellEnd"/>
            <w:r>
              <w:rPr>
                <w:rFonts w:ascii="Times New Roman" w:hAnsi="Times New Roman"/>
              </w:rPr>
              <w:t xml:space="preserve">  Алина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Ляховая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Колесникова Полина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Ляховая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Дунаевская Вероника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Алибулатова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Махмудова Джума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Т.А.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</w:rPr>
              <w:t>Ашура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Т.А.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Степаненко Элина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Т.А.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Адуева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Т.А.</w:t>
            </w:r>
          </w:p>
        </w:tc>
      </w:tr>
      <w:tr w:rsidR="0023273E" w:rsidTr="0023273E">
        <w:trPr>
          <w:trHeight w:val="53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Гаджимагомедов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Шарухан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Нурмагомедов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Осипова Дарья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Нурмагомедов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Садыков </w:t>
            </w:r>
            <w:proofErr w:type="spellStart"/>
            <w:r>
              <w:rPr>
                <w:rFonts w:ascii="Times New Roman" w:hAnsi="Times New Roman"/>
              </w:rPr>
              <w:t>Мухамад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Соболева Н.В.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Малика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Соболева Н.В.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Фатима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Соболева Н.В.</w:t>
            </w:r>
          </w:p>
        </w:tc>
      </w:tr>
      <w:tr w:rsidR="0023273E" w:rsidTr="0023273E">
        <w:trPr>
          <w:trHeight w:val="35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Рустамова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Кизханум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Соболева Н.В.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ОБЖ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Султанова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Касумов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</w:rPr>
              <w:t>Саидат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Касумов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Гуев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Касумов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23273E" w:rsidTr="0023273E">
        <w:trPr>
          <w:trHeight w:val="37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Гамидов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Гамид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Касумов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Фатима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Касумов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Информатика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Рабаданов</w:t>
            </w:r>
            <w:proofErr w:type="spellEnd"/>
            <w:r>
              <w:rPr>
                <w:rFonts w:ascii="Times New Roman" w:hAnsi="Times New Roman"/>
              </w:rPr>
              <w:t xml:space="preserve"> Рамазан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Казиева</w:t>
            </w:r>
            <w:proofErr w:type="spellEnd"/>
            <w:r>
              <w:rPr>
                <w:rFonts w:ascii="Times New Roman" w:hAnsi="Times New Roman"/>
              </w:rPr>
              <w:t xml:space="preserve"> Э.Г.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Рабаданов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Гаджимурад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Казиева</w:t>
            </w:r>
            <w:proofErr w:type="spellEnd"/>
            <w:r>
              <w:rPr>
                <w:rFonts w:ascii="Times New Roman" w:hAnsi="Times New Roman"/>
              </w:rPr>
              <w:t xml:space="preserve"> Э.Г.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Зайнудинов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Асламхан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Казиева</w:t>
            </w:r>
            <w:proofErr w:type="spellEnd"/>
            <w:r>
              <w:rPr>
                <w:rFonts w:ascii="Times New Roman" w:hAnsi="Times New Roman"/>
              </w:rPr>
              <w:t xml:space="preserve"> Э.Г.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Право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Колесникова Полина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Дробот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Адуева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П.М.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П.М.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Экономика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Астахов Данил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Усенова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Анипет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Аманакаева</w:t>
            </w:r>
            <w:proofErr w:type="spellEnd"/>
            <w:r>
              <w:rPr>
                <w:rFonts w:ascii="Times New Roman" w:hAnsi="Times New Roman"/>
              </w:rPr>
              <w:t xml:space="preserve"> У.С.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Даргинский язык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Абдулвагабова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Рукият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------------------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Алиева Лейла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------------------</w:t>
            </w:r>
          </w:p>
        </w:tc>
      </w:tr>
      <w:tr w:rsidR="0023273E" w:rsidTr="0023273E">
        <w:trPr>
          <w:trHeight w:val="38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История Дагестана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Малика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Аманакаева</w:t>
            </w:r>
            <w:proofErr w:type="spellEnd"/>
            <w:r>
              <w:rPr>
                <w:rFonts w:ascii="Times New Roman" w:hAnsi="Times New Roman"/>
              </w:rPr>
              <w:t xml:space="preserve"> У.С.</w:t>
            </w:r>
          </w:p>
        </w:tc>
      </w:tr>
    </w:tbl>
    <w:p w:rsidR="0023273E" w:rsidRDefault="0023273E" w:rsidP="0023273E">
      <w:pPr>
        <w:tabs>
          <w:tab w:val="left" w:pos="3366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23273E" w:rsidRDefault="0023273E" w:rsidP="0023273E">
      <w:pPr>
        <w:tabs>
          <w:tab w:val="left" w:pos="3366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23273E" w:rsidRDefault="0023273E" w:rsidP="0023273E">
      <w:pPr>
        <w:tabs>
          <w:tab w:val="left" w:pos="3366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9A6BD6" w:rsidRDefault="009A6BD6" w:rsidP="0023273E">
      <w:pPr>
        <w:tabs>
          <w:tab w:val="left" w:pos="3366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9A6BD6" w:rsidRDefault="009A6BD6" w:rsidP="0023273E">
      <w:pPr>
        <w:tabs>
          <w:tab w:val="left" w:pos="3366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9A6BD6" w:rsidRDefault="009A6BD6" w:rsidP="0023273E">
      <w:pPr>
        <w:tabs>
          <w:tab w:val="left" w:pos="3366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23273E" w:rsidRDefault="0023273E" w:rsidP="0023273E">
      <w:pPr>
        <w:tabs>
          <w:tab w:val="left" w:pos="3366"/>
        </w:tabs>
        <w:spacing w:after="0"/>
        <w:jc w:val="center"/>
        <w:rPr>
          <w:rFonts w:ascii="Times New Roman" w:eastAsia="Constantia" w:hAnsi="Times New Roman"/>
          <w:b/>
          <w:bCs/>
          <w:color w:val="000000"/>
          <w:lang w:val="en-US" w:eastAsia="en-US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Итоги республиканского этапа ВОШ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926"/>
        <w:gridCol w:w="2693"/>
        <w:gridCol w:w="992"/>
        <w:gridCol w:w="992"/>
        <w:gridCol w:w="4005"/>
      </w:tblGrid>
      <w:tr w:rsidR="0023273E" w:rsidTr="0023273E">
        <w:trPr>
          <w:trHeight w:val="64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2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Колесникова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23273E" w:rsidTr="0023273E">
        <w:trPr>
          <w:trHeight w:val="33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Дашаева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Ляховая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</w:tr>
      <w:tr w:rsidR="0023273E" w:rsidTr="0023273E">
        <w:trPr>
          <w:trHeight w:val="33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Аминат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Аманакаева</w:t>
            </w:r>
            <w:proofErr w:type="spellEnd"/>
            <w:r>
              <w:rPr>
                <w:rFonts w:ascii="Times New Roman" w:hAnsi="Times New Roman"/>
              </w:rPr>
              <w:t xml:space="preserve"> У.С.</w:t>
            </w:r>
          </w:p>
        </w:tc>
      </w:tr>
    </w:tbl>
    <w:p w:rsidR="0023273E" w:rsidRDefault="0023273E" w:rsidP="0023273E">
      <w:pPr>
        <w:tabs>
          <w:tab w:val="left" w:pos="3366"/>
        </w:tabs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Итоги муниципального этапа олимпиады по Конституции РФ и РД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604"/>
        <w:gridCol w:w="1191"/>
        <w:gridCol w:w="1292"/>
        <w:gridCol w:w="4351"/>
      </w:tblGrid>
      <w:tr w:rsidR="0023273E" w:rsidTr="0023273E">
        <w:trPr>
          <w:trHeight w:val="5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ФИО участника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ФИО учителя</w:t>
            </w:r>
          </w:p>
        </w:tc>
      </w:tr>
      <w:tr w:rsidR="0023273E" w:rsidTr="0023273E">
        <w:trPr>
          <w:trHeight w:val="4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Колесникова Полина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23273E" w:rsidTr="0023273E">
        <w:trPr>
          <w:trHeight w:val="50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Андреева Элина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Хайбулаев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И.А.</w:t>
            </w:r>
          </w:p>
        </w:tc>
      </w:tr>
    </w:tbl>
    <w:p w:rsidR="0023273E" w:rsidRDefault="0023273E" w:rsidP="0023273E">
      <w:pPr>
        <w:tabs>
          <w:tab w:val="left" w:pos="3366"/>
        </w:tabs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Олимпиада по немецкому языку (5-6 класс)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625"/>
        <w:gridCol w:w="1199"/>
        <w:gridCol w:w="1300"/>
        <w:gridCol w:w="4310"/>
      </w:tblGrid>
      <w:tr w:rsidR="0023273E" w:rsidTr="0023273E">
        <w:trPr>
          <w:trHeight w:val="3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43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Махиева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Пасихат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Камалова Х.А.</w:t>
            </w:r>
          </w:p>
        </w:tc>
      </w:tr>
      <w:tr w:rsidR="0023273E" w:rsidTr="0023273E">
        <w:trPr>
          <w:trHeight w:val="3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Буряк Ярослава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Камалова Х.А.</w:t>
            </w:r>
          </w:p>
        </w:tc>
      </w:tr>
      <w:tr w:rsidR="0023273E" w:rsidTr="0023273E">
        <w:trPr>
          <w:trHeight w:val="2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Юсупова Джамиля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Камалова Х.А.</w:t>
            </w:r>
          </w:p>
        </w:tc>
      </w:tr>
    </w:tbl>
    <w:p w:rsidR="0023273E" w:rsidRDefault="0023273E" w:rsidP="0023273E">
      <w:pPr>
        <w:tabs>
          <w:tab w:val="left" w:pos="3366"/>
        </w:tabs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Муниципальный этап олимпиады по математике среди учащихся 5-6 классов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672"/>
        <w:gridCol w:w="1275"/>
        <w:gridCol w:w="1275"/>
        <w:gridCol w:w="4289"/>
      </w:tblGrid>
      <w:tr w:rsidR="0023273E" w:rsidTr="0023273E">
        <w:trPr>
          <w:trHeight w:val="3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Газимагомедова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Разият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Чернова Е.М.</w:t>
            </w:r>
          </w:p>
        </w:tc>
      </w:tr>
      <w:tr w:rsidR="0023273E" w:rsidTr="0023273E">
        <w:trPr>
          <w:trHeight w:val="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Омаров Исмаил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5-в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Алиева Ж.Н.</w:t>
            </w:r>
          </w:p>
        </w:tc>
      </w:tr>
      <w:tr w:rsidR="0023273E" w:rsidTr="0023273E">
        <w:trPr>
          <w:trHeight w:val="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Яхъяев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6-б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Алиева Ж.Н.</w:t>
            </w:r>
          </w:p>
        </w:tc>
      </w:tr>
    </w:tbl>
    <w:p w:rsidR="0023273E" w:rsidRDefault="0023273E" w:rsidP="0023273E">
      <w:pPr>
        <w:tabs>
          <w:tab w:val="left" w:pos="3366"/>
        </w:tabs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Итоги муниципального этапа олимпиады “Юный юрист”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620"/>
        <w:gridCol w:w="1197"/>
        <w:gridCol w:w="1298"/>
        <w:gridCol w:w="4321"/>
      </w:tblGrid>
      <w:tr w:rsidR="0023273E" w:rsidTr="0023273E">
        <w:trPr>
          <w:trHeight w:val="30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6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Колесникова Полина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23273E" w:rsidTr="0023273E">
        <w:trPr>
          <w:trHeight w:val="4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Дробот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Татьяна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23273E" w:rsidTr="0023273E">
        <w:trPr>
          <w:trHeight w:val="3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Андреева Элина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Республиканский этапа олимпиады “Юный юрист”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883"/>
        <w:gridCol w:w="1304"/>
        <w:gridCol w:w="1231"/>
        <w:gridCol w:w="4016"/>
      </w:tblGrid>
      <w:tr w:rsidR="0023273E" w:rsidTr="0023273E">
        <w:trPr>
          <w:trHeight w:val="4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Колесникова Полина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Бабошина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Итоги дистанционной олимпиады в начальной школе “</w:t>
      </w:r>
      <w:proofErr w:type="spellStart"/>
      <w:r>
        <w:rPr>
          <w:rFonts w:ascii="Times New Roman" w:hAnsi="Times New Roman"/>
          <w:b/>
          <w:bCs/>
          <w:color w:val="000000"/>
        </w:rPr>
        <w:t>Инфоурок</w:t>
      </w:r>
      <w:proofErr w:type="spellEnd"/>
      <w:r>
        <w:rPr>
          <w:rFonts w:ascii="Times New Roman" w:hAnsi="Times New Roman"/>
          <w:b/>
          <w:bCs/>
          <w:color w:val="000000"/>
        </w:rPr>
        <w:t>”</w:t>
      </w:r>
    </w:p>
    <w:p w:rsidR="0023273E" w:rsidRDefault="0023273E" w:rsidP="0023273E">
      <w:pPr>
        <w:spacing w:after="0"/>
        <w:jc w:val="center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</w:rPr>
        <w:t>(Осенняя и зимняя сессии)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346"/>
        <w:gridCol w:w="2471"/>
        <w:gridCol w:w="836"/>
        <w:gridCol w:w="876"/>
        <w:gridCol w:w="3906"/>
      </w:tblGrid>
      <w:tr w:rsidR="0023273E" w:rsidTr="0023273E">
        <w:trPr>
          <w:trHeight w:val="48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Дунаевский Владимир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2-а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Клюс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23273E" w:rsidTr="0023273E">
        <w:trPr>
          <w:trHeight w:val="38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Дунаевский Владимир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2-а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Клюс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23273E" w:rsidTr="0023273E">
        <w:trPr>
          <w:trHeight w:val="38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Дунаевский Владимир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2-а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Клюс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23273E" w:rsidTr="0023273E">
        <w:trPr>
          <w:trHeight w:val="38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Дунаевский Владимир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2-а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Клюс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val="en-US" w:eastAsia="en-US"/>
        </w:rPr>
      </w:pPr>
      <w:r>
        <w:rPr>
          <w:rFonts w:ascii="Times New Roman" w:hAnsi="Times New Roman"/>
          <w:b/>
          <w:bCs/>
          <w:color w:val="000000"/>
        </w:rPr>
        <w:t>Итоги математической олимпиады “Сириус”</w:t>
      </w:r>
    </w:p>
    <w:p w:rsidR="0023273E" w:rsidRDefault="0023273E" w:rsidP="0023273E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Образовательного Фонда “Талант и успех” </w:t>
      </w:r>
      <w:proofErr w:type="spellStart"/>
      <w:r>
        <w:rPr>
          <w:rFonts w:ascii="Times New Roman" w:hAnsi="Times New Roman"/>
          <w:b/>
          <w:bCs/>
          <w:color w:val="000000"/>
        </w:rPr>
        <w:t>г</w:t>
      </w:r>
      <w:proofErr w:type="gramStart"/>
      <w:r>
        <w:rPr>
          <w:rFonts w:ascii="Times New Roman" w:hAnsi="Times New Roman"/>
          <w:b/>
          <w:bCs/>
          <w:color w:val="000000"/>
        </w:rPr>
        <w:t>.С</w:t>
      </w:r>
      <w:proofErr w:type="gramEnd"/>
      <w:r>
        <w:rPr>
          <w:rFonts w:ascii="Times New Roman" w:hAnsi="Times New Roman"/>
          <w:b/>
          <w:bCs/>
          <w:color w:val="000000"/>
        </w:rPr>
        <w:t>очи</w:t>
      </w:r>
      <w:proofErr w:type="spellEnd"/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877"/>
        <w:gridCol w:w="1302"/>
        <w:gridCol w:w="1229"/>
        <w:gridCol w:w="4027"/>
      </w:tblGrid>
      <w:tr w:rsidR="0023273E" w:rsidTr="0023273E">
        <w:trPr>
          <w:trHeight w:val="45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tabs>
                <w:tab w:val="left" w:pos="5151"/>
              </w:tabs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ab/>
              <w:t>№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Рабаданов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Рамазан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val="en-US" w:eastAsia="en-US"/>
        </w:rPr>
      </w:pPr>
      <w:r>
        <w:rPr>
          <w:rFonts w:ascii="Times New Roman" w:hAnsi="Times New Roman"/>
          <w:b/>
          <w:bCs/>
          <w:color w:val="000000"/>
        </w:rPr>
        <w:t>Дистанционная олимпиада по русскому языку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92"/>
        <w:gridCol w:w="2695"/>
        <w:gridCol w:w="832"/>
        <w:gridCol w:w="871"/>
        <w:gridCol w:w="3951"/>
      </w:tblGrid>
      <w:tr w:rsidR="0023273E" w:rsidTr="0023273E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Буряк Ярослава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6-а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Адиняева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Муниципальный этап олимпиады по английскому языку(5-6 классы)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99"/>
        <w:gridCol w:w="3204"/>
        <w:gridCol w:w="919"/>
        <w:gridCol w:w="1034"/>
        <w:gridCol w:w="3427"/>
      </w:tblGrid>
      <w:tr w:rsidR="0023273E" w:rsidTr="0023273E">
        <w:trPr>
          <w:trHeight w:val="3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Английский язык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Хидирова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Ася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Баранова А.А.</w:t>
            </w:r>
          </w:p>
        </w:tc>
      </w:tr>
    </w:tbl>
    <w:p w:rsidR="0023273E" w:rsidRDefault="0023273E" w:rsidP="0023273E">
      <w:pPr>
        <w:spacing w:before="240"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Гимназисты 2-9 классов приняли активное участие в Международных образовательных конкурсах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Олимпис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2016 - Осенняя сессия”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стали обладателями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 медалей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37 дипломов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63 похвальных грамот </w:t>
      </w:r>
      <w:r>
        <w:rPr>
          <w:rFonts w:ascii="Times New Roman" w:hAnsi="Times New Roman"/>
          <w:bCs/>
          <w:color w:val="000000"/>
          <w:sz w:val="28"/>
          <w:szCs w:val="28"/>
        </w:rPr>
        <w:t>(Учителя: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Баранова А.А. и Попова Т.А.). Это олимпиады и конкурсы по английскому языку, географии, русскому языку и литературе.</w:t>
      </w:r>
    </w:p>
    <w:p w:rsidR="0023273E" w:rsidRDefault="0023273E" w:rsidP="0023273E">
      <w:pPr>
        <w:tabs>
          <w:tab w:val="left" w:pos="5705"/>
        </w:tabs>
        <w:spacing w:after="0"/>
        <w:jc w:val="center"/>
        <w:rPr>
          <w:rFonts w:ascii="Times New Roman" w:eastAsia="Constantia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</w:rPr>
        <w:t>Муниципальный этап олимпиады по Краеведению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145"/>
        <w:gridCol w:w="2761"/>
        <w:gridCol w:w="852"/>
        <w:gridCol w:w="892"/>
        <w:gridCol w:w="3775"/>
      </w:tblGrid>
      <w:tr w:rsidR="0023273E" w:rsidTr="0023273E">
        <w:trPr>
          <w:trHeight w:val="3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Краеведение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Ибрагимова  </w:t>
            </w: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Соболева Н.В.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color w:val="000000"/>
          <w:lang w:eastAsia="en-US"/>
        </w:rPr>
      </w:pPr>
      <w:r>
        <w:rPr>
          <w:rFonts w:ascii="Times New Roman" w:hAnsi="Times New Roman"/>
          <w:b/>
          <w:color w:val="000000"/>
        </w:rPr>
        <w:t xml:space="preserve">Республиканский этап олимпиады по математике </w:t>
      </w:r>
      <w:proofErr w:type="spellStart"/>
      <w:r>
        <w:rPr>
          <w:rFonts w:ascii="Times New Roman" w:hAnsi="Times New Roman"/>
          <w:b/>
          <w:color w:val="000000"/>
        </w:rPr>
        <w:t>им.Л.Эйлера</w:t>
      </w:r>
      <w:proofErr w:type="spellEnd"/>
      <w:r>
        <w:rPr>
          <w:rFonts w:ascii="Times New Roman" w:hAnsi="Times New Roman"/>
          <w:b/>
          <w:color w:val="000000"/>
        </w:rPr>
        <w:t xml:space="preserve"> среди учащихся 7-8 классов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138"/>
        <w:gridCol w:w="2753"/>
        <w:gridCol w:w="850"/>
        <w:gridCol w:w="890"/>
        <w:gridCol w:w="3798"/>
      </w:tblGrid>
      <w:tr w:rsidR="0023273E" w:rsidTr="0023273E">
        <w:trPr>
          <w:trHeight w:val="4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4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Рабаданов</w:t>
            </w:r>
            <w:proofErr w:type="spellEnd"/>
            <w:r>
              <w:rPr>
                <w:rFonts w:ascii="Times New Roman" w:hAnsi="Times New Roman"/>
              </w:rPr>
              <w:t xml:space="preserve"> Рамазан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color w:val="000000"/>
          <w:lang w:val="en-US" w:eastAsia="en-US"/>
        </w:rPr>
      </w:pPr>
      <w:r>
        <w:rPr>
          <w:rFonts w:ascii="Times New Roman" w:hAnsi="Times New Roman"/>
          <w:b/>
          <w:color w:val="000000"/>
        </w:rPr>
        <w:t xml:space="preserve">Республиканский этап олимпиады по физике им. </w:t>
      </w:r>
      <w:proofErr w:type="spellStart"/>
      <w:r>
        <w:rPr>
          <w:rFonts w:ascii="Times New Roman" w:hAnsi="Times New Roman"/>
          <w:b/>
          <w:color w:val="000000"/>
        </w:rPr>
        <w:t>Максвела</w:t>
      </w:r>
      <w:proofErr w:type="spellEnd"/>
      <w:r>
        <w:rPr>
          <w:rFonts w:ascii="Times New Roman" w:hAnsi="Times New Roman"/>
          <w:b/>
          <w:color w:val="000000"/>
        </w:rPr>
        <w:t xml:space="preserve"> среди учащихся 7-8 классов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179"/>
        <w:gridCol w:w="2806"/>
        <w:gridCol w:w="866"/>
        <w:gridCol w:w="907"/>
        <w:gridCol w:w="3658"/>
      </w:tblGrid>
      <w:tr w:rsidR="0023273E" w:rsidTr="0023273E">
        <w:trPr>
          <w:trHeight w:val="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Рабаданов</w:t>
            </w:r>
            <w:proofErr w:type="spellEnd"/>
            <w:r>
              <w:rPr>
                <w:rFonts w:ascii="Times New Roman" w:hAnsi="Times New Roman"/>
              </w:rPr>
              <w:t xml:space="preserve"> Рамазан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</w:tbl>
    <w:p w:rsidR="0023273E" w:rsidRDefault="0023273E" w:rsidP="0023273E">
      <w:pPr>
        <w:spacing w:after="0"/>
        <w:ind w:rightChars="-89" w:right="-196"/>
        <w:jc w:val="center"/>
        <w:rPr>
          <w:rFonts w:ascii="Times New Roman" w:eastAsia="Constantia" w:hAnsi="Times New Roman"/>
          <w:b/>
          <w:color w:val="000000"/>
          <w:lang w:val="en-US" w:eastAsia="en-US"/>
        </w:rPr>
      </w:pPr>
      <w:r>
        <w:rPr>
          <w:rFonts w:ascii="Times New Roman" w:hAnsi="Times New Roman"/>
          <w:b/>
          <w:color w:val="000000"/>
        </w:rPr>
        <w:t xml:space="preserve">Лучший результат </w:t>
      </w:r>
      <w:r>
        <w:rPr>
          <w:rFonts w:ascii="Times New Roman" w:hAnsi="Times New Roman"/>
          <w:b/>
          <w:color w:val="000000"/>
          <w:u w:val="single"/>
        </w:rPr>
        <w:t>муниципального и зонального</w:t>
      </w:r>
      <w:r>
        <w:rPr>
          <w:rFonts w:ascii="Times New Roman" w:hAnsi="Times New Roman"/>
          <w:b/>
          <w:color w:val="000000"/>
        </w:rPr>
        <w:t xml:space="preserve"> этапов Всероссийской   математической олимпиады им. Чебышева.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414"/>
        <w:gridCol w:w="2069"/>
        <w:gridCol w:w="4027"/>
      </w:tblGrid>
      <w:tr w:rsidR="0023273E" w:rsidTr="0023273E">
        <w:trPr>
          <w:trHeight w:val="37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ФИО участника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Учитель</w:t>
            </w:r>
          </w:p>
        </w:tc>
      </w:tr>
      <w:tr w:rsidR="0023273E" w:rsidTr="0023273E">
        <w:trPr>
          <w:trHeight w:val="27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Газимагомедова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Разият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Чернова Е.М.</w:t>
            </w:r>
          </w:p>
        </w:tc>
      </w:tr>
      <w:tr w:rsidR="0023273E" w:rsidTr="0023273E">
        <w:trPr>
          <w:trHeight w:val="37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Мейланов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Мейлан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  <w:tr w:rsidR="0023273E" w:rsidTr="0023273E">
        <w:trPr>
          <w:trHeight w:val="37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Баймурзаева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Суимбике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  <w:tr w:rsidR="0023273E" w:rsidTr="0023273E">
        <w:trPr>
          <w:trHeight w:val="31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Гаджимагомедов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Шарухан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  <w:tr w:rsidR="0023273E" w:rsidTr="0023273E">
        <w:trPr>
          <w:trHeight w:val="3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Газимагомедова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Написат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 xml:space="preserve">Республиканский этап математической олимпиады </w:t>
      </w:r>
      <w:proofErr w:type="spellStart"/>
      <w:r>
        <w:rPr>
          <w:rFonts w:ascii="Times New Roman" w:hAnsi="Times New Roman"/>
          <w:b/>
          <w:bCs/>
          <w:color w:val="000000"/>
        </w:rPr>
        <w:t>им</w:t>
      </w:r>
      <w:proofErr w:type="gramStart"/>
      <w:r>
        <w:rPr>
          <w:rFonts w:ascii="Times New Roman" w:hAnsi="Times New Roman"/>
          <w:b/>
          <w:bCs/>
          <w:color w:val="000000"/>
        </w:rPr>
        <w:t>.Ч</w:t>
      </w:r>
      <w:proofErr w:type="gramEnd"/>
      <w:r>
        <w:rPr>
          <w:rFonts w:ascii="Times New Roman" w:hAnsi="Times New Roman"/>
          <w:b/>
          <w:bCs/>
          <w:color w:val="000000"/>
        </w:rPr>
        <w:t>ебышева</w:t>
      </w:r>
      <w:proofErr w:type="spellEnd"/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824"/>
        <w:gridCol w:w="2484"/>
        <w:gridCol w:w="1104"/>
        <w:gridCol w:w="1199"/>
        <w:gridCol w:w="3819"/>
      </w:tblGrid>
      <w:tr w:rsidR="0023273E" w:rsidTr="0023273E">
        <w:trPr>
          <w:trHeight w:val="3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Садыков Мухаммад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 xml:space="preserve">Всероссийский этап математической олимпиады при МГУ </w:t>
      </w:r>
      <w:proofErr w:type="spellStart"/>
      <w:r>
        <w:rPr>
          <w:rFonts w:ascii="Times New Roman" w:hAnsi="Times New Roman"/>
          <w:b/>
          <w:bCs/>
          <w:color w:val="000000"/>
        </w:rPr>
        <w:t>г</w:t>
      </w:r>
      <w:proofErr w:type="gramStart"/>
      <w:r>
        <w:rPr>
          <w:rFonts w:ascii="Times New Roman" w:hAnsi="Times New Roman"/>
          <w:b/>
          <w:bCs/>
          <w:color w:val="000000"/>
        </w:rPr>
        <w:t>.М</w:t>
      </w:r>
      <w:proofErr w:type="gramEnd"/>
      <w:r>
        <w:rPr>
          <w:rFonts w:ascii="Times New Roman" w:hAnsi="Times New Roman"/>
          <w:b/>
          <w:bCs/>
          <w:color w:val="000000"/>
        </w:rPr>
        <w:t>осква</w:t>
      </w:r>
      <w:proofErr w:type="spellEnd"/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18"/>
        <w:gridCol w:w="2477"/>
        <w:gridCol w:w="1101"/>
        <w:gridCol w:w="1196"/>
        <w:gridCol w:w="3840"/>
      </w:tblGrid>
      <w:tr w:rsidR="0023273E" w:rsidTr="0023273E">
        <w:trPr>
          <w:trHeight w:val="6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4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Рабаданов</w:t>
            </w:r>
            <w:proofErr w:type="spellEnd"/>
            <w:r>
              <w:rPr>
                <w:rFonts w:ascii="Times New Roman" w:hAnsi="Times New Roman"/>
              </w:rPr>
              <w:t xml:space="preserve"> Рамазан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Гаджиева Б.Д.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Олимпиада по биологии при филиале ДГУ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698"/>
        <w:gridCol w:w="1396"/>
        <w:gridCol w:w="1537"/>
        <w:gridCol w:w="3826"/>
      </w:tblGrid>
      <w:tr w:rsidR="0023273E" w:rsidTr="0023273E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Адуева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11-б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Т.А.</w:t>
            </w:r>
          </w:p>
        </w:tc>
      </w:tr>
      <w:tr w:rsidR="0023273E" w:rsidTr="0023273E">
        <w:trPr>
          <w:trHeight w:val="3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Степаненко Элина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11-б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Магомедова Т.А.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Олимпиада по математике при филиале ДГУ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674"/>
        <w:gridCol w:w="1388"/>
        <w:gridCol w:w="1528"/>
        <w:gridCol w:w="3870"/>
      </w:tblGrid>
      <w:tr w:rsidR="0023273E" w:rsidTr="0023273E">
        <w:trPr>
          <w:trHeight w:val="4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Зайнудинов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Асламхан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11-а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Алиева Ж.Н.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Муниципальный этап олимпиады по русскому языку (5-6 классы)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664"/>
        <w:gridCol w:w="1383"/>
        <w:gridCol w:w="1523"/>
        <w:gridCol w:w="3892"/>
      </w:tblGrid>
      <w:tr w:rsidR="0023273E" w:rsidTr="0023273E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eastAsia="en-US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2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Свекольникова</w:t>
            </w:r>
            <w:proofErr w:type="spellEnd"/>
            <w:r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Ляховая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</w:tr>
      <w:tr w:rsidR="0023273E" w:rsidTr="0023273E">
        <w:trPr>
          <w:trHeight w:val="2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Абдулалиева</w:t>
            </w:r>
            <w:proofErr w:type="spellEnd"/>
            <w:r>
              <w:rPr>
                <w:rFonts w:ascii="Times New Roman" w:hAnsi="Times New Roman"/>
              </w:rPr>
              <w:t xml:space="preserve"> Зарина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6-в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Ляховая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</w:tr>
    </w:tbl>
    <w:p w:rsidR="00545368" w:rsidRPr="00545368" w:rsidRDefault="00545368" w:rsidP="005453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45368" w:rsidRPr="00545368" w:rsidRDefault="00545368" w:rsidP="005453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68">
        <w:rPr>
          <w:rFonts w:ascii="Times New Roman" w:hAnsi="Times New Roman" w:cs="Times New Roman"/>
          <w:b/>
          <w:sz w:val="24"/>
          <w:szCs w:val="24"/>
        </w:rPr>
        <w:t>Краснодарская Летняя математическая школа</w:t>
      </w:r>
    </w:p>
    <w:p w:rsidR="00545368" w:rsidRPr="00545368" w:rsidRDefault="00545368" w:rsidP="0054536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155"/>
        <w:gridCol w:w="1891"/>
        <w:gridCol w:w="1702"/>
        <w:gridCol w:w="2803"/>
      </w:tblGrid>
      <w:tr w:rsidR="00545368" w:rsidRPr="00545368" w:rsidTr="00545368">
        <w:trPr>
          <w:trHeight w:val="5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545368" w:rsidRPr="00545368" w:rsidTr="00545368">
        <w:trPr>
          <w:trHeight w:val="6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</w:tbl>
    <w:p w:rsidR="00545368" w:rsidRPr="00545368" w:rsidRDefault="00545368" w:rsidP="005453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6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45368">
        <w:rPr>
          <w:rFonts w:ascii="Times New Roman" w:hAnsi="Times New Roman" w:cs="Times New Roman"/>
          <w:b/>
          <w:sz w:val="24"/>
          <w:szCs w:val="24"/>
        </w:rPr>
        <w:t xml:space="preserve"> Математический фестиваль «Золотое Руно»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155"/>
        <w:gridCol w:w="1891"/>
        <w:gridCol w:w="1702"/>
        <w:gridCol w:w="2803"/>
      </w:tblGrid>
      <w:tr w:rsidR="00545368" w:rsidRPr="00545368" w:rsidTr="00545368">
        <w:trPr>
          <w:trHeight w:val="5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545368" w:rsidRPr="00545368" w:rsidTr="00545368">
        <w:trPr>
          <w:trHeight w:val="6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  <w:tr w:rsidR="00545368" w:rsidRPr="00545368" w:rsidTr="00545368">
        <w:trPr>
          <w:trHeight w:val="6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Шарухан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</w:tbl>
    <w:p w:rsidR="00545368" w:rsidRPr="00545368" w:rsidRDefault="00545368" w:rsidP="005453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368" w:rsidRPr="00545368" w:rsidRDefault="00545368" w:rsidP="0054536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68">
        <w:rPr>
          <w:rFonts w:ascii="Times New Roman" w:hAnsi="Times New Roman" w:cs="Times New Roman"/>
          <w:b/>
          <w:sz w:val="24"/>
          <w:szCs w:val="24"/>
        </w:rPr>
        <w:t>Республиканская летняя математическая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155"/>
        <w:gridCol w:w="1891"/>
        <w:gridCol w:w="1702"/>
        <w:gridCol w:w="2803"/>
      </w:tblGrid>
      <w:tr w:rsidR="00545368" w:rsidRPr="00545368" w:rsidTr="00545368">
        <w:trPr>
          <w:trHeight w:val="5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545368" w:rsidRPr="00545368" w:rsidTr="00545368">
        <w:trPr>
          <w:trHeight w:val="6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  <w:tr w:rsidR="00545368" w:rsidRPr="00545368" w:rsidTr="00545368">
        <w:trPr>
          <w:trHeight w:val="6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Шарухан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68" w:rsidRPr="00545368" w:rsidRDefault="00545368" w:rsidP="005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</w:tbl>
    <w:p w:rsidR="00545368" w:rsidRPr="00545368" w:rsidRDefault="00545368" w:rsidP="0023273E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45368" w:rsidRDefault="00545368" w:rsidP="0023273E">
      <w:pPr>
        <w:spacing w:after="0"/>
        <w:rPr>
          <w:rFonts w:ascii="Times New Roman" w:hAnsi="Times New Roman"/>
          <w:b/>
          <w:bCs/>
          <w:color w:val="000000"/>
          <w:u w:val="single"/>
        </w:rPr>
      </w:pPr>
    </w:p>
    <w:p w:rsidR="0023273E" w:rsidRPr="00C53940" w:rsidRDefault="0023273E" w:rsidP="0023273E">
      <w:pPr>
        <w:spacing w:after="0"/>
        <w:rPr>
          <w:rFonts w:ascii="Times New Roman" w:eastAsia="Constantia" w:hAnsi="Times New Roman"/>
          <w:bCs/>
          <w:color w:val="000000"/>
          <w:u w:val="single"/>
          <w:lang w:eastAsia="en-US"/>
        </w:rPr>
      </w:pPr>
      <w:r>
        <w:rPr>
          <w:rFonts w:ascii="Times New Roman" w:hAnsi="Times New Roman"/>
          <w:b/>
          <w:bCs/>
          <w:color w:val="000000"/>
          <w:u w:val="single"/>
        </w:rPr>
        <w:t>Дистанционная олимпиада по истории</w:t>
      </w:r>
      <w:proofErr w:type="gramStart"/>
      <w:r>
        <w:rPr>
          <w:rFonts w:ascii="Times New Roman" w:hAnsi="Times New Roman"/>
          <w:b/>
          <w:bCs/>
          <w:color w:val="000000"/>
          <w:u w:val="single"/>
        </w:rPr>
        <w:t xml:space="preserve"> :</w:t>
      </w:r>
      <w:proofErr w:type="gramEnd"/>
    </w:p>
    <w:p w:rsidR="0023273E" w:rsidRDefault="0023273E" w:rsidP="0023273E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“ЗНАНИО-2017”-4 места </w:t>
      </w:r>
      <w:proofErr w:type="gramStart"/>
      <w:r>
        <w:rPr>
          <w:rFonts w:ascii="Times New Roman" w:hAnsi="Times New Roman"/>
          <w:bCs/>
          <w:color w:val="000000"/>
        </w:rPr>
        <w:t xml:space="preserve">( </w:t>
      </w:r>
      <w:proofErr w:type="gramEnd"/>
      <w:r>
        <w:rPr>
          <w:rFonts w:ascii="Times New Roman" w:hAnsi="Times New Roman"/>
          <w:bCs/>
          <w:color w:val="000000"/>
        </w:rPr>
        <w:t xml:space="preserve">учитель </w:t>
      </w:r>
      <w:proofErr w:type="spellStart"/>
      <w:r>
        <w:rPr>
          <w:rFonts w:ascii="Times New Roman" w:hAnsi="Times New Roman"/>
          <w:bCs/>
          <w:color w:val="000000"/>
        </w:rPr>
        <w:t>Шахнавазова</w:t>
      </w:r>
      <w:proofErr w:type="spellEnd"/>
      <w:r>
        <w:rPr>
          <w:rFonts w:ascii="Times New Roman" w:hAnsi="Times New Roman"/>
          <w:bCs/>
          <w:color w:val="000000"/>
        </w:rPr>
        <w:t xml:space="preserve"> Н.М.);</w:t>
      </w:r>
    </w:p>
    <w:p w:rsidR="0023273E" w:rsidRDefault="0023273E" w:rsidP="0023273E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”ИНФОУРОК”-5 мест </w:t>
      </w:r>
      <w:proofErr w:type="gramStart"/>
      <w:r>
        <w:rPr>
          <w:rFonts w:ascii="Times New Roman" w:hAnsi="Times New Roman"/>
          <w:bCs/>
          <w:color w:val="000000"/>
        </w:rPr>
        <w:t xml:space="preserve">( </w:t>
      </w:r>
      <w:proofErr w:type="gramEnd"/>
      <w:r>
        <w:rPr>
          <w:rFonts w:ascii="Times New Roman" w:hAnsi="Times New Roman"/>
          <w:bCs/>
          <w:color w:val="000000"/>
        </w:rPr>
        <w:t xml:space="preserve">учитель </w:t>
      </w:r>
      <w:proofErr w:type="spellStart"/>
      <w:r>
        <w:rPr>
          <w:rFonts w:ascii="Times New Roman" w:hAnsi="Times New Roman"/>
          <w:bCs/>
          <w:color w:val="000000"/>
        </w:rPr>
        <w:t>Шахнавазова</w:t>
      </w:r>
      <w:proofErr w:type="spellEnd"/>
      <w:r>
        <w:rPr>
          <w:rFonts w:ascii="Times New Roman" w:hAnsi="Times New Roman"/>
          <w:bCs/>
          <w:color w:val="000000"/>
        </w:rPr>
        <w:t xml:space="preserve"> Н.М.);</w:t>
      </w:r>
    </w:p>
    <w:p w:rsidR="0023273E" w:rsidRDefault="0023273E" w:rsidP="0023273E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“ИНФОУРОК” - 1 место </w:t>
      </w:r>
      <w:proofErr w:type="gramStart"/>
      <w:r>
        <w:rPr>
          <w:rFonts w:ascii="Times New Roman" w:hAnsi="Times New Roman"/>
          <w:bCs/>
          <w:color w:val="000000"/>
        </w:rPr>
        <w:t xml:space="preserve">( </w:t>
      </w:r>
      <w:proofErr w:type="gramEnd"/>
      <w:r>
        <w:rPr>
          <w:rFonts w:ascii="Times New Roman" w:hAnsi="Times New Roman"/>
          <w:bCs/>
          <w:color w:val="000000"/>
        </w:rPr>
        <w:t xml:space="preserve">учитель </w:t>
      </w:r>
      <w:proofErr w:type="spellStart"/>
      <w:r>
        <w:rPr>
          <w:rFonts w:ascii="Times New Roman" w:hAnsi="Times New Roman"/>
          <w:bCs/>
          <w:color w:val="000000"/>
        </w:rPr>
        <w:t>Аманакаева</w:t>
      </w:r>
      <w:proofErr w:type="spellEnd"/>
      <w:r>
        <w:rPr>
          <w:rFonts w:ascii="Times New Roman" w:hAnsi="Times New Roman"/>
          <w:bCs/>
          <w:color w:val="000000"/>
        </w:rPr>
        <w:t xml:space="preserve"> У.С.).</w:t>
      </w:r>
    </w:p>
    <w:p w:rsidR="003D15B6" w:rsidRDefault="003D15B6" w:rsidP="003D15B6">
      <w:pPr>
        <w:spacing w:after="0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Дистанционная олимпиада по математике</w:t>
      </w:r>
      <w:proofErr w:type="gramStart"/>
      <w:r>
        <w:rPr>
          <w:rFonts w:ascii="Times New Roman" w:hAnsi="Times New Roman"/>
          <w:b/>
          <w:bCs/>
          <w:color w:val="000000"/>
          <w:u w:val="single"/>
        </w:rPr>
        <w:t xml:space="preserve">  :</w:t>
      </w:r>
      <w:proofErr w:type="gramEnd"/>
    </w:p>
    <w:p w:rsidR="003D15B6" w:rsidRDefault="003D15B6" w:rsidP="003D15B6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« Молодежное движение»-7 мест </w:t>
      </w:r>
      <w:proofErr w:type="gramStart"/>
      <w:r>
        <w:rPr>
          <w:rFonts w:ascii="Times New Roman" w:hAnsi="Times New Roman"/>
          <w:bCs/>
          <w:color w:val="000000"/>
        </w:rPr>
        <w:t xml:space="preserve">( </w:t>
      </w:r>
      <w:proofErr w:type="gramEnd"/>
      <w:r>
        <w:rPr>
          <w:rFonts w:ascii="Times New Roman" w:hAnsi="Times New Roman"/>
          <w:bCs/>
          <w:color w:val="000000"/>
        </w:rPr>
        <w:t>учитель Чернова Е.М.)</w:t>
      </w:r>
    </w:p>
    <w:p w:rsidR="003D15B6" w:rsidRPr="003D15B6" w:rsidRDefault="003D15B6" w:rsidP="0023273E">
      <w:pPr>
        <w:spacing w:after="0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</w:rPr>
        <w:t xml:space="preserve">« Ребус» -22 места </w:t>
      </w:r>
      <w:proofErr w:type="gramStart"/>
      <w:r>
        <w:rPr>
          <w:rFonts w:ascii="Times New Roman" w:hAnsi="Times New Roman"/>
          <w:bCs/>
          <w:color w:val="000000"/>
        </w:rPr>
        <w:t xml:space="preserve">( </w:t>
      </w:r>
      <w:proofErr w:type="gramEnd"/>
      <w:r>
        <w:rPr>
          <w:rFonts w:ascii="Times New Roman" w:hAnsi="Times New Roman"/>
          <w:bCs/>
          <w:color w:val="000000"/>
        </w:rPr>
        <w:t xml:space="preserve">учитель Чернова Е.М.) </w:t>
      </w:r>
    </w:p>
    <w:p w:rsidR="0023273E" w:rsidRDefault="0023273E" w:rsidP="0023273E">
      <w:pPr>
        <w:spacing w:after="0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Дистанционная олимпиада для начальной школы:</w:t>
      </w:r>
    </w:p>
    <w:p w:rsidR="0023273E" w:rsidRDefault="0023273E" w:rsidP="0023273E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“ЗНАНИО-2017”- 1 место (учитель </w:t>
      </w:r>
      <w:proofErr w:type="spellStart"/>
      <w:r>
        <w:rPr>
          <w:rFonts w:ascii="Times New Roman" w:hAnsi="Times New Roman"/>
          <w:bCs/>
          <w:color w:val="000000"/>
        </w:rPr>
        <w:t>Клюс</w:t>
      </w:r>
      <w:proofErr w:type="spellEnd"/>
      <w:r>
        <w:rPr>
          <w:rFonts w:ascii="Times New Roman" w:hAnsi="Times New Roman"/>
          <w:bCs/>
          <w:color w:val="000000"/>
        </w:rPr>
        <w:t xml:space="preserve"> Н.В.)</w:t>
      </w:r>
    </w:p>
    <w:p w:rsidR="0023273E" w:rsidRDefault="0023273E" w:rsidP="0023273E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“ИНФОУРОК” - 13 мест (учитель </w:t>
      </w:r>
      <w:proofErr w:type="spellStart"/>
      <w:r>
        <w:rPr>
          <w:rFonts w:ascii="Times New Roman" w:hAnsi="Times New Roman"/>
          <w:bCs/>
          <w:color w:val="000000"/>
        </w:rPr>
        <w:t>Клюс</w:t>
      </w:r>
      <w:proofErr w:type="spellEnd"/>
      <w:r>
        <w:rPr>
          <w:rFonts w:ascii="Times New Roman" w:hAnsi="Times New Roman"/>
          <w:bCs/>
          <w:color w:val="000000"/>
        </w:rPr>
        <w:t xml:space="preserve"> Н.В.).</w:t>
      </w:r>
    </w:p>
    <w:p w:rsidR="0023273E" w:rsidRDefault="0023273E" w:rsidP="0023273E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“Русский с Пушкиным”-39 мест (учитель </w:t>
      </w:r>
      <w:proofErr w:type="spellStart"/>
      <w:r>
        <w:rPr>
          <w:rFonts w:ascii="Times New Roman" w:hAnsi="Times New Roman"/>
          <w:bCs/>
          <w:color w:val="000000"/>
        </w:rPr>
        <w:t>Клюс</w:t>
      </w:r>
      <w:proofErr w:type="spellEnd"/>
      <w:r>
        <w:rPr>
          <w:rFonts w:ascii="Times New Roman" w:hAnsi="Times New Roman"/>
          <w:bCs/>
          <w:color w:val="000000"/>
        </w:rPr>
        <w:t xml:space="preserve"> Н.В.)</w:t>
      </w:r>
    </w:p>
    <w:p w:rsidR="0023273E" w:rsidRDefault="0023273E" w:rsidP="0023273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этап олимпиады среди учащихся начальной школы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338"/>
        <w:gridCol w:w="2467"/>
        <w:gridCol w:w="1110"/>
        <w:gridCol w:w="948"/>
        <w:gridCol w:w="3876"/>
      </w:tblGrid>
      <w:tr w:rsidR="0023273E" w:rsidTr="0023273E">
        <w:trPr>
          <w:trHeight w:val="37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ФИО участника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Предмет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Учитель</w:t>
            </w:r>
          </w:p>
        </w:tc>
      </w:tr>
      <w:tr w:rsidR="0023273E" w:rsidTr="0023273E">
        <w:trPr>
          <w:trHeight w:val="2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Кожухов Денис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Tahoma" w:hAnsi="Times New Roman"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Клюс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Шкандыба</w:t>
            </w:r>
            <w:proofErr w:type="spellEnd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 Алина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Tahoma" w:hAnsi="Times New Roman"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Клюс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Абакарова</w:t>
            </w:r>
            <w:proofErr w:type="spellEnd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Анисат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Tahoma" w:hAnsi="Times New Roman"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Бакеренко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 Алиева </w:t>
            </w:r>
            <w:proofErr w:type="spellStart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Зазай</w:t>
            </w:r>
            <w:proofErr w:type="spellEnd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,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Tahoma" w:hAnsi="Times New Roman"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Колодяжная Л.В.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Клюс</w:t>
            </w:r>
            <w:proofErr w:type="spellEnd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 Святослав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Tahoma" w:hAnsi="Times New Roman"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Тарасова К.Н.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Магомедова </w:t>
            </w:r>
            <w:proofErr w:type="spellStart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Хавсат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Клюс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proofErr w:type="spellStart"/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>Клюс</w:t>
            </w:r>
            <w:proofErr w:type="spellEnd"/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 xml:space="preserve"> Святослав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Тарасова К.Н.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proofErr w:type="spellStart"/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>Телевова</w:t>
            </w:r>
            <w:proofErr w:type="spellEnd"/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>Зумруд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Style w:val="affff8"/>
                <w:rFonts w:ascii="Times New Roman" w:eastAsia="Tahoma" w:hAnsi="Times New Roman" w:cs="Times New Roman"/>
                <w:b w:val="0"/>
                <w:color w:val="000000"/>
                <w:shd w:val="clear" w:color="auto" w:fill="FFFFFF"/>
              </w:rPr>
              <w:t>Окружающий мир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proofErr w:type="spellStart"/>
            <w:r w:rsidRPr="003B19F0">
              <w:rPr>
                <w:rFonts w:ascii="Times New Roman" w:hAnsi="Times New Roman" w:cs="Times New Roman"/>
              </w:rPr>
              <w:t>Клюс</w:t>
            </w:r>
            <w:proofErr w:type="spellEnd"/>
            <w:r w:rsidRPr="003B19F0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 xml:space="preserve"> Алиева </w:t>
            </w:r>
            <w:proofErr w:type="spellStart"/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>Зазай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Style w:val="affff8"/>
                <w:rFonts w:ascii="Times New Roman" w:eastAsia="Tahoma" w:hAnsi="Times New Roman" w:cs="Times New Roman"/>
                <w:b w:val="0"/>
                <w:color w:val="000000"/>
                <w:shd w:val="clear" w:color="auto" w:fill="FFFFFF"/>
              </w:rPr>
              <w:t>Окружающий мир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Колодяжная Л.В.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 xml:space="preserve">Магомедова </w:t>
            </w:r>
            <w:proofErr w:type="spellStart"/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>Мадина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Style w:val="affff8"/>
                <w:rFonts w:ascii="Times New Roman" w:eastAsia="Tahoma" w:hAnsi="Times New Roman" w:cs="Times New Roman"/>
                <w:b w:val="0"/>
                <w:color w:val="000000"/>
                <w:shd w:val="clear" w:color="auto" w:fill="FFFFFF"/>
              </w:rPr>
              <w:t>Окружающий мир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proofErr w:type="spellStart"/>
            <w:r w:rsidRPr="003B19F0">
              <w:rPr>
                <w:rFonts w:ascii="Times New Roman" w:hAnsi="Times New Roman" w:cs="Times New Roman"/>
              </w:rPr>
              <w:t>Бакеренко</w:t>
            </w:r>
            <w:proofErr w:type="spellEnd"/>
            <w:r w:rsidRPr="003B19F0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proofErr w:type="spellStart"/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>Клюс</w:t>
            </w:r>
            <w:proofErr w:type="spellEnd"/>
            <w:r w:rsidRPr="003B19F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 xml:space="preserve"> Святослав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Style w:val="affff8"/>
                <w:rFonts w:ascii="Times New Roman" w:eastAsia="Tahoma" w:hAnsi="Times New Roman" w:cs="Times New Roman"/>
                <w:b w:val="0"/>
                <w:color w:val="000000"/>
                <w:shd w:val="clear" w:color="auto" w:fill="FFFFFF"/>
              </w:rPr>
              <w:t>Окружающий мир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Pr="003B19F0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 w:cs="Times New Roman"/>
                <w:lang w:val="en-US" w:eastAsia="en-US"/>
              </w:rPr>
            </w:pPr>
            <w:r w:rsidRPr="003B19F0">
              <w:rPr>
                <w:rFonts w:ascii="Times New Roman" w:hAnsi="Times New Roman" w:cs="Times New Roman"/>
              </w:rPr>
              <w:t>Тарасова К.Н.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Алиева </w:t>
            </w:r>
            <w:proofErr w:type="spellStart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Зазай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Колодяжная Л.В.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Мурзаева</w:t>
            </w:r>
            <w:proofErr w:type="spellEnd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 Элина,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Неронова А.А.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Косова Джамиля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Клюс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Алиева </w:t>
            </w:r>
            <w:proofErr w:type="spellStart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Зазай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Колодяжная Л.В.</w:t>
            </w:r>
          </w:p>
        </w:tc>
      </w:tr>
      <w:tr w:rsidR="0023273E" w:rsidTr="0023273E">
        <w:trPr>
          <w:trHeight w:val="3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Гаджимагомедова</w:t>
            </w:r>
            <w:proofErr w:type="spellEnd"/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 xml:space="preserve"> Фатима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eastAsia="Tahoma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Неронова А.А.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Республиканская олимпиада СКФО “Будущее Кавказа” г.</w:t>
      </w:r>
      <w:r w:rsidR="007056A6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Хасавюрт.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2"/>
        <w:gridCol w:w="2733"/>
        <w:gridCol w:w="843"/>
        <w:gridCol w:w="883"/>
        <w:gridCol w:w="3852"/>
      </w:tblGrid>
      <w:tr w:rsidR="0023273E" w:rsidTr="0023273E">
        <w:trPr>
          <w:trHeight w:val="4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География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Рабаданов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Гаджимурад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Соболева Н.В.</w:t>
            </w:r>
          </w:p>
        </w:tc>
      </w:tr>
      <w:tr w:rsidR="0023273E" w:rsidTr="0023273E">
        <w:trPr>
          <w:trHeight w:val="3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Литература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Алиева Лейла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Адиняева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Олимпиада по английскому языку при филиале ДГТУ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01"/>
        <w:gridCol w:w="1595"/>
        <w:gridCol w:w="1329"/>
        <w:gridCol w:w="4342"/>
      </w:tblGrid>
      <w:tr w:rsidR="0023273E" w:rsidTr="0023273E">
        <w:trPr>
          <w:trHeight w:val="3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ФИО участника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Учитель</w:t>
            </w:r>
          </w:p>
        </w:tc>
      </w:tr>
      <w:tr w:rsidR="0023273E" w:rsidTr="0023273E">
        <w:trPr>
          <w:trHeight w:val="26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Дашаева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Гарник</w:t>
            </w:r>
            <w:proofErr w:type="spellEnd"/>
            <w:r>
              <w:rPr>
                <w:rFonts w:ascii="Times New Roman" w:hAnsi="Times New Roman"/>
              </w:rPr>
              <w:t xml:space="preserve"> С.Ф.</w:t>
            </w:r>
          </w:p>
        </w:tc>
      </w:tr>
      <w:tr w:rsidR="0023273E" w:rsidTr="0023273E">
        <w:trPr>
          <w:trHeight w:val="38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Кошманова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Гарник</w:t>
            </w:r>
            <w:proofErr w:type="spellEnd"/>
            <w:r>
              <w:rPr>
                <w:rFonts w:ascii="Times New Roman" w:hAnsi="Times New Roman"/>
              </w:rPr>
              <w:t xml:space="preserve"> С.Ф.</w:t>
            </w:r>
          </w:p>
        </w:tc>
      </w:tr>
    </w:tbl>
    <w:p w:rsidR="0023273E" w:rsidRDefault="0023273E" w:rsidP="0023273E">
      <w:pPr>
        <w:tabs>
          <w:tab w:val="left" w:pos="5486"/>
        </w:tabs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Муниципальный этап олимпиады по истории среди учащихся 5-6 классов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12"/>
        <w:gridCol w:w="1600"/>
        <w:gridCol w:w="1333"/>
        <w:gridCol w:w="4321"/>
      </w:tblGrid>
      <w:tr w:rsidR="0023273E" w:rsidTr="0023273E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ФИО участника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Учитель</w:t>
            </w:r>
          </w:p>
        </w:tc>
      </w:tr>
      <w:tr w:rsidR="0023273E" w:rsidTr="0023273E">
        <w:trPr>
          <w:trHeight w:val="2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Яхъяев</w:t>
            </w:r>
            <w:proofErr w:type="spellEnd"/>
            <w:r>
              <w:rPr>
                <w:rFonts w:ascii="Times New Roman" w:hAnsi="Times New Roman"/>
              </w:rPr>
              <w:t xml:space="preserve"> Али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6-в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Шахнавазова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</w:tr>
      <w:tr w:rsidR="0023273E" w:rsidTr="0023273E">
        <w:trPr>
          <w:trHeight w:val="3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Цыкеев</w:t>
            </w:r>
            <w:proofErr w:type="spellEnd"/>
            <w:r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5-б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Шахнавазова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</w:tr>
    </w:tbl>
    <w:p w:rsidR="0023273E" w:rsidRDefault="0023273E" w:rsidP="0023273E">
      <w:pPr>
        <w:tabs>
          <w:tab w:val="left" w:pos="5486"/>
        </w:tabs>
        <w:spacing w:after="0"/>
        <w:jc w:val="center"/>
        <w:rPr>
          <w:rFonts w:ascii="Times New Roman" w:eastAsia="Constantia" w:hAnsi="Times New Roman"/>
          <w:b/>
          <w:bCs/>
          <w:color w:val="000000"/>
          <w:lang w:val="en-US" w:eastAsia="en-US"/>
        </w:rPr>
      </w:pPr>
      <w:r>
        <w:rPr>
          <w:rFonts w:ascii="Times New Roman" w:hAnsi="Times New Roman"/>
          <w:b/>
          <w:bCs/>
          <w:color w:val="000000"/>
        </w:rPr>
        <w:t>Муниципальный этап олимпиады по обществознанию</w:t>
      </w:r>
    </w:p>
    <w:p w:rsidR="0023273E" w:rsidRDefault="0023273E" w:rsidP="0023273E">
      <w:pPr>
        <w:tabs>
          <w:tab w:val="left" w:pos="5486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среди учащихся 5-6 классов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07"/>
        <w:gridCol w:w="1597"/>
        <w:gridCol w:w="1331"/>
        <w:gridCol w:w="4331"/>
      </w:tblGrid>
      <w:tr w:rsidR="0023273E" w:rsidTr="0023273E">
        <w:trPr>
          <w:trHeight w:val="3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ФИО участника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Учитель</w:t>
            </w:r>
          </w:p>
        </w:tc>
      </w:tr>
      <w:tr w:rsidR="0023273E" w:rsidTr="0023273E">
        <w:trPr>
          <w:trHeight w:val="2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Самойленко Даниил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6-в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Шахнавазова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</w:tr>
      <w:tr w:rsidR="0023273E" w:rsidTr="0023273E">
        <w:trPr>
          <w:trHeight w:val="3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Махиева </w:t>
            </w:r>
            <w:proofErr w:type="spellStart"/>
            <w:r>
              <w:rPr>
                <w:rFonts w:ascii="Times New Roman" w:hAnsi="Times New Roman"/>
              </w:rPr>
              <w:t>Пасихат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5-а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Шахнавазова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</w:tr>
      <w:tr w:rsidR="0023273E" w:rsidTr="0023273E">
        <w:trPr>
          <w:trHeight w:val="3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Газимагомедова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Разият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5-а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Шахнавазова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</w:tr>
    </w:tbl>
    <w:p w:rsidR="00545368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</w:p>
    <w:p w:rsidR="008E5499" w:rsidRPr="008E5499" w:rsidRDefault="008E5499" w:rsidP="008E5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99">
        <w:rPr>
          <w:rFonts w:ascii="Times New Roman" w:hAnsi="Times New Roman" w:cs="Times New Roman"/>
          <w:b/>
          <w:sz w:val="28"/>
          <w:szCs w:val="28"/>
        </w:rPr>
        <w:lastRenderedPageBreak/>
        <w:t>Краснодарская ЛМШ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155"/>
        <w:gridCol w:w="1891"/>
        <w:gridCol w:w="1702"/>
        <w:gridCol w:w="2803"/>
      </w:tblGrid>
      <w:tr w:rsidR="008E5499" w:rsidRPr="008E5499" w:rsidTr="008E5499">
        <w:trPr>
          <w:trHeight w:val="5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8E5499" w:rsidRPr="008E5499" w:rsidTr="008E5499">
        <w:trPr>
          <w:trHeight w:val="6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</w:tbl>
    <w:p w:rsidR="008E5499" w:rsidRPr="008E5499" w:rsidRDefault="008E5499" w:rsidP="008E549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5499" w:rsidRPr="008E5499" w:rsidRDefault="008E5499" w:rsidP="008E549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499">
        <w:rPr>
          <w:rFonts w:ascii="Times New Roman" w:hAnsi="Times New Roman" w:cs="Times New Roman"/>
          <w:b/>
          <w:sz w:val="32"/>
          <w:szCs w:val="32"/>
        </w:rPr>
        <w:t>Республиканская летняя математическая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155"/>
        <w:gridCol w:w="1891"/>
        <w:gridCol w:w="1702"/>
        <w:gridCol w:w="2803"/>
      </w:tblGrid>
      <w:tr w:rsidR="008E5499" w:rsidRPr="008E5499" w:rsidTr="008E5499">
        <w:trPr>
          <w:trHeight w:val="5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8E5499" w:rsidRPr="008E5499" w:rsidTr="008E5499">
        <w:trPr>
          <w:trHeight w:val="6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  <w:tr w:rsidR="008E5499" w:rsidRPr="008E5499" w:rsidTr="008E5499">
        <w:trPr>
          <w:trHeight w:val="6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Шарухан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</w:tbl>
    <w:p w:rsidR="008E5499" w:rsidRPr="008E5499" w:rsidRDefault="008E5499" w:rsidP="008E5499">
      <w:pPr>
        <w:jc w:val="center"/>
        <w:rPr>
          <w:rFonts w:ascii="Times New Roman" w:hAnsi="Times New Roman" w:cs="Times New Roman"/>
          <w:lang w:eastAsia="en-US"/>
        </w:rPr>
      </w:pPr>
    </w:p>
    <w:p w:rsidR="008E5499" w:rsidRPr="008E5499" w:rsidRDefault="008E5499" w:rsidP="008E5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9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E5499">
        <w:rPr>
          <w:rFonts w:ascii="Times New Roman" w:hAnsi="Times New Roman" w:cs="Times New Roman"/>
          <w:b/>
          <w:sz w:val="28"/>
          <w:szCs w:val="28"/>
        </w:rPr>
        <w:t xml:space="preserve"> Математический фестиваль «Золотое Руно»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155"/>
        <w:gridCol w:w="1891"/>
        <w:gridCol w:w="1702"/>
        <w:gridCol w:w="2803"/>
      </w:tblGrid>
      <w:tr w:rsidR="008E5499" w:rsidRPr="008E5499" w:rsidTr="008E5499">
        <w:trPr>
          <w:trHeight w:val="5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8E5499" w:rsidRPr="008E5499" w:rsidTr="008E5499">
        <w:trPr>
          <w:trHeight w:val="6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  <w:tr w:rsidR="008E5499" w:rsidRPr="008E5499" w:rsidTr="008E5499">
        <w:trPr>
          <w:trHeight w:val="6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Шарухан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9" w:rsidRPr="008E5499" w:rsidRDefault="008E5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</w:tbl>
    <w:p w:rsidR="008E5499" w:rsidRPr="008E5499" w:rsidRDefault="008E5499" w:rsidP="008E5499">
      <w:pPr>
        <w:spacing w:after="0" w:line="240" w:lineRule="auto"/>
        <w:jc w:val="center"/>
        <w:rPr>
          <w:rStyle w:val="af8"/>
          <w:i w:val="0"/>
          <w:color w:val="auto"/>
          <w:sz w:val="32"/>
          <w:szCs w:val="32"/>
        </w:rPr>
      </w:pPr>
      <w:r w:rsidRPr="008E5499">
        <w:rPr>
          <w:rStyle w:val="af8"/>
          <w:i w:val="0"/>
          <w:color w:val="auto"/>
          <w:sz w:val="32"/>
          <w:szCs w:val="32"/>
        </w:rPr>
        <w:t xml:space="preserve">Всероссийские </w:t>
      </w:r>
      <w:proofErr w:type="gramStart"/>
      <w:r w:rsidRPr="008E5499">
        <w:rPr>
          <w:rStyle w:val="af8"/>
          <w:i w:val="0"/>
          <w:color w:val="auto"/>
          <w:sz w:val="32"/>
          <w:szCs w:val="32"/>
        </w:rPr>
        <w:t>Спринт-Олимпиады</w:t>
      </w:r>
      <w:proofErr w:type="gramEnd"/>
      <w:r w:rsidRPr="008E5499">
        <w:rPr>
          <w:rStyle w:val="af8"/>
          <w:i w:val="0"/>
          <w:color w:val="auto"/>
          <w:sz w:val="32"/>
          <w:szCs w:val="32"/>
        </w:rPr>
        <w:t xml:space="preserve"> </w:t>
      </w:r>
    </w:p>
    <w:p w:rsidR="008E5499" w:rsidRPr="008E5499" w:rsidRDefault="008E5499" w:rsidP="008E5499">
      <w:pPr>
        <w:spacing w:after="0" w:line="240" w:lineRule="auto"/>
        <w:jc w:val="center"/>
        <w:rPr>
          <w:rStyle w:val="af8"/>
          <w:i w:val="0"/>
          <w:color w:val="auto"/>
          <w:sz w:val="32"/>
          <w:szCs w:val="32"/>
        </w:rPr>
      </w:pPr>
      <w:r w:rsidRPr="008E5499">
        <w:rPr>
          <w:rStyle w:val="af8"/>
          <w:i w:val="0"/>
          <w:color w:val="auto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52"/>
        <w:gridCol w:w="1252"/>
        <w:gridCol w:w="1408"/>
        <w:gridCol w:w="2582"/>
      </w:tblGrid>
      <w:tr w:rsidR="008E5499" w:rsidRPr="008E5499" w:rsidTr="008E5499">
        <w:trPr>
          <w:trHeight w:val="6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E5499" w:rsidRPr="008E5499" w:rsidTr="008E5499">
        <w:trPr>
          <w:trHeight w:val="4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Абаев Магомед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  <w:tr w:rsidR="008E5499" w:rsidRPr="008E5499" w:rsidTr="008E5499">
        <w:trPr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</w:tbl>
    <w:p w:rsidR="008E5499" w:rsidRPr="008E5499" w:rsidRDefault="008E5499" w:rsidP="008E5499">
      <w:pPr>
        <w:spacing w:after="0"/>
        <w:jc w:val="center"/>
        <w:rPr>
          <w:rStyle w:val="af8"/>
          <w:i w:val="0"/>
          <w:color w:val="auto"/>
          <w:sz w:val="32"/>
          <w:szCs w:val="32"/>
          <w:lang w:eastAsia="en-US"/>
        </w:rPr>
      </w:pPr>
    </w:p>
    <w:p w:rsidR="009A6BD6" w:rsidRDefault="009A6BD6" w:rsidP="008E5499">
      <w:pPr>
        <w:spacing w:after="0"/>
        <w:jc w:val="center"/>
        <w:rPr>
          <w:rStyle w:val="af8"/>
          <w:i w:val="0"/>
          <w:color w:val="auto"/>
          <w:sz w:val="32"/>
          <w:szCs w:val="32"/>
        </w:rPr>
      </w:pPr>
    </w:p>
    <w:p w:rsidR="009A6BD6" w:rsidRDefault="009A6BD6" w:rsidP="008E5499">
      <w:pPr>
        <w:spacing w:after="0"/>
        <w:jc w:val="center"/>
        <w:rPr>
          <w:rStyle w:val="af8"/>
          <w:i w:val="0"/>
          <w:color w:val="auto"/>
          <w:sz w:val="32"/>
          <w:szCs w:val="32"/>
        </w:rPr>
      </w:pPr>
    </w:p>
    <w:p w:rsidR="008E5499" w:rsidRPr="008E5499" w:rsidRDefault="008E5499" w:rsidP="008E5499">
      <w:pPr>
        <w:spacing w:after="0"/>
        <w:jc w:val="center"/>
        <w:rPr>
          <w:rStyle w:val="af8"/>
          <w:i w:val="0"/>
          <w:color w:val="auto"/>
          <w:sz w:val="32"/>
          <w:szCs w:val="32"/>
        </w:rPr>
      </w:pPr>
      <w:r w:rsidRPr="008E5499">
        <w:rPr>
          <w:rStyle w:val="af8"/>
          <w:i w:val="0"/>
          <w:color w:val="auto"/>
          <w:sz w:val="32"/>
          <w:szCs w:val="32"/>
        </w:rPr>
        <w:lastRenderedPageBreak/>
        <w:t xml:space="preserve">Всероссийская олимпиада по математике </w:t>
      </w:r>
    </w:p>
    <w:p w:rsidR="008E5499" w:rsidRPr="008E5499" w:rsidRDefault="008E5499" w:rsidP="008E5499">
      <w:pPr>
        <w:spacing w:after="0"/>
        <w:jc w:val="center"/>
        <w:rPr>
          <w:rStyle w:val="af8"/>
          <w:i w:val="0"/>
          <w:color w:val="auto"/>
          <w:sz w:val="32"/>
          <w:szCs w:val="32"/>
        </w:rPr>
      </w:pPr>
      <w:r w:rsidRPr="008E5499">
        <w:rPr>
          <w:rStyle w:val="af8"/>
          <w:i w:val="0"/>
          <w:color w:val="auto"/>
          <w:sz w:val="32"/>
          <w:szCs w:val="32"/>
        </w:rPr>
        <w:t>«Математика царица наук»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52"/>
        <w:gridCol w:w="1252"/>
        <w:gridCol w:w="1408"/>
        <w:gridCol w:w="2582"/>
      </w:tblGrid>
      <w:tr w:rsidR="008E5499" w:rsidRPr="008E5499" w:rsidTr="008E5499">
        <w:trPr>
          <w:trHeight w:val="6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E5499" w:rsidRPr="008E5499" w:rsidTr="008E5499">
        <w:trPr>
          <w:trHeight w:val="4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 w:rsidP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Абаев Магомед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  <w:tr w:rsidR="008E5499" w:rsidRPr="008E5499" w:rsidTr="008E5499">
        <w:trPr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99" w:rsidRPr="008E5499" w:rsidRDefault="008E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</w:tbl>
    <w:p w:rsidR="00545368" w:rsidRDefault="00545368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45368" w:rsidRDefault="00545368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Ребята с активной жизненной позицией, а именно таковыми и являются победители и призеры конференций и олимпиад высокого уровня, наиболее востребованы в современном обществе. Отрадно, что МКОУ КГ №1 может гордиться своими талантами.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</w:rPr>
        <w:t xml:space="preserve"> 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Развитие творческой одаренности учащихся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В течение учебного года гимназисты активно участвовали в тематических вечерах, праздниках, концертах, конкурсах рисунков, плакатов, чтецов, вокалистов.</w:t>
      </w:r>
    </w:p>
    <w:p w:rsidR="0023273E" w:rsidRDefault="0023273E" w:rsidP="0023273E">
      <w:pPr>
        <w:tabs>
          <w:tab w:val="left" w:pos="997"/>
        </w:tabs>
        <w:spacing w:after="0"/>
        <w:jc w:val="center"/>
        <w:rPr>
          <w:rFonts w:ascii="Times New Roman" w:eastAsia="Constantia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Интеллектуальная игра, посвященная столетию революций 1917 года.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1367"/>
        <w:gridCol w:w="1505"/>
        <w:gridCol w:w="3979"/>
      </w:tblGrid>
      <w:tr w:rsidR="0023273E" w:rsidTr="0023273E">
        <w:trPr>
          <w:trHeight w:val="33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107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Default="0023273E">
            <w:pPr>
              <w:spacing w:after="0"/>
              <w:rPr>
                <w:rFonts w:ascii="Times New Roman" w:eastAsia="Constantia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Гуев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  <w:p w:rsidR="0023273E" w:rsidRDefault="0023273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Дробот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  <w:p w:rsidR="0023273E" w:rsidRDefault="002327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Полина</w:t>
            </w:r>
          </w:p>
          <w:p w:rsidR="0023273E" w:rsidRDefault="0023273E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Дашаева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  <w:p w:rsidR="0023273E" w:rsidRDefault="0023273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Шелкопляс</w:t>
            </w:r>
            <w:proofErr w:type="spellEnd"/>
            <w:r>
              <w:rPr>
                <w:rFonts w:ascii="Times New Roman" w:hAnsi="Times New Roman"/>
              </w:rPr>
              <w:t xml:space="preserve"> Владислав</w:t>
            </w:r>
          </w:p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/>
              <w:jc w:val="center"/>
              <w:rPr>
                <w:rFonts w:ascii="Times New Roman" w:eastAsia="Constant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3273E" w:rsidRDefault="0023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3273E" w:rsidRDefault="0023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23273E" w:rsidRDefault="00232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Хайбулаев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</w:tbl>
    <w:p w:rsidR="009A6BD6" w:rsidRDefault="009A6BD6" w:rsidP="009A6BD6">
      <w:pPr>
        <w:spacing w:after="0"/>
        <w:rPr>
          <w:rFonts w:ascii="Times New Roman" w:hAnsi="Times New Roman"/>
          <w:b/>
          <w:bCs/>
          <w:color w:val="000000"/>
        </w:rPr>
      </w:pPr>
    </w:p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val="en-US" w:eastAsia="en-US"/>
        </w:rPr>
      </w:pPr>
      <w:r>
        <w:rPr>
          <w:rFonts w:ascii="Times New Roman" w:hAnsi="Times New Roman"/>
          <w:b/>
          <w:bCs/>
          <w:color w:val="000000"/>
        </w:rPr>
        <w:t xml:space="preserve">“Мой горный край”. </w:t>
      </w:r>
    </w:p>
    <w:p w:rsidR="0023273E" w:rsidRDefault="0023273E" w:rsidP="0023273E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Номинация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: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“Лучшее авторское стихотворение”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096"/>
        <w:gridCol w:w="2699"/>
        <w:gridCol w:w="832"/>
        <w:gridCol w:w="872"/>
        <w:gridCol w:w="3939"/>
      </w:tblGrid>
      <w:tr w:rsidR="0023273E" w:rsidTr="0023273E">
        <w:trPr>
          <w:trHeight w:val="8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23273E" w:rsidTr="0023273E">
        <w:trPr>
          <w:trHeight w:val="3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</w:rPr>
              <w:t>Английский язык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Махмудова  Камилла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jc w:val="center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Махмудова А.Ж.</w:t>
            </w:r>
          </w:p>
        </w:tc>
      </w:tr>
    </w:tbl>
    <w:p w:rsidR="009A6BD6" w:rsidRDefault="009A6BD6" w:rsidP="009A6BD6">
      <w:pPr>
        <w:spacing w:after="0"/>
        <w:rPr>
          <w:rFonts w:ascii="Times New Roman" w:hAnsi="Times New Roman"/>
          <w:b/>
          <w:bCs/>
          <w:color w:val="000000"/>
        </w:rPr>
      </w:pPr>
    </w:p>
    <w:p w:rsidR="009A6BD6" w:rsidRDefault="009A6BD6" w:rsidP="0023273E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Республиканский конкурс “И гордо реет флаг державный”</w:t>
      </w:r>
    </w:p>
    <w:p w:rsidR="0023273E" w:rsidRDefault="0023273E" w:rsidP="0023273E">
      <w:pPr>
        <w:spacing w:after="0"/>
        <w:jc w:val="center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</w:rPr>
        <w:t>Лучшее стихотворение собственного сочинения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396"/>
        <w:gridCol w:w="1593"/>
        <w:gridCol w:w="1327"/>
        <w:gridCol w:w="4352"/>
      </w:tblGrid>
      <w:tr w:rsidR="0023273E" w:rsidTr="0023273E">
        <w:trPr>
          <w:trHeight w:val="4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tabs>
                <w:tab w:val="left" w:pos="5486"/>
              </w:tabs>
              <w:spacing w:after="0" w:line="256" w:lineRule="auto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ab/>
            </w: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ФИО участника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Учитель</w:t>
            </w:r>
          </w:p>
        </w:tc>
      </w:tr>
      <w:tr w:rsidR="0023273E" w:rsidTr="0023273E">
        <w:trPr>
          <w:trHeight w:val="31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Рослякова</w:t>
            </w:r>
            <w:proofErr w:type="spellEnd"/>
            <w:r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10-б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Яловенко Н.Г.</w:t>
            </w:r>
          </w:p>
        </w:tc>
      </w:tr>
    </w:tbl>
    <w:p w:rsidR="009A6BD6" w:rsidRDefault="009A6BD6" w:rsidP="0023273E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Республиканский конкурс “Лучшее стихотворение собственного сочинения о русском языке”.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391"/>
        <w:gridCol w:w="1590"/>
        <w:gridCol w:w="1325"/>
        <w:gridCol w:w="4363"/>
      </w:tblGrid>
      <w:tr w:rsidR="0023273E" w:rsidTr="0023273E">
        <w:trPr>
          <w:trHeight w:val="3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tabs>
                <w:tab w:val="left" w:pos="5486"/>
              </w:tabs>
              <w:spacing w:after="0" w:line="256" w:lineRule="auto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ab/>
            </w: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ФИО участника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Учитель</w:t>
            </w:r>
          </w:p>
        </w:tc>
      </w:tr>
      <w:tr w:rsidR="0023273E" w:rsidTr="0023273E">
        <w:trPr>
          <w:trHeight w:val="29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Рослякова</w:t>
            </w:r>
            <w:proofErr w:type="spellEnd"/>
            <w:r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10-б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Яловенко Н.Г.</w:t>
            </w:r>
          </w:p>
        </w:tc>
      </w:tr>
    </w:tbl>
    <w:p w:rsidR="0023273E" w:rsidRDefault="0023273E" w:rsidP="0023273E">
      <w:pPr>
        <w:spacing w:after="0"/>
        <w:jc w:val="center"/>
        <w:rPr>
          <w:rFonts w:ascii="Times New Roman" w:eastAsia="Constantia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</w:rPr>
        <w:t>Республиканский конкурс для учащихся начальной школы “Первоцвет”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391"/>
        <w:gridCol w:w="1590"/>
        <w:gridCol w:w="1325"/>
        <w:gridCol w:w="4363"/>
      </w:tblGrid>
      <w:tr w:rsidR="0023273E" w:rsidTr="0023273E">
        <w:trPr>
          <w:trHeight w:val="41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tabs>
                <w:tab w:val="left" w:pos="5486"/>
              </w:tabs>
              <w:spacing w:after="0" w:line="256" w:lineRule="auto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ab/>
            </w: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ФИО участника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Учитель</w:t>
            </w:r>
          </w:p>
        </w:tc>
      </w:tr>
      <w:tr w:rsidR="0023273E" w:rsidTr="0023273E">
        <w:trPr>
          <w:trHeight w:val="3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Клюс</w:t>
            </w:r>
            <w:proofErr w:type="spellEnd"/>
            <w:r>
              <w:rPr>
                <w:rFonts w:ascii="Times New Roman" w:hAnsi="Times New Roman"/>
              </w:rPr>
              <w:t xml:space="preserve"> Святослав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4-б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3E" w:rsidRDefault="0023273E">
            <w:pPr>
              <w:spacing w:after="0" w:line="256" w:lineRule="auto"/>
              <w:ind w:rightChars="-89" w:right="-196"/>
              <w:rPr>
                <w:rFonts w:ascii="Times New Roman" w:eastAsia="Constantia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Тарасова К.Н.</w:t>
            </w:r>
          </w:p>
        </w:tc>
      </w:tr>
    </w:tbl>
    <w:p w:rsidR="0023273E" w:rsidRDefault="0023273E" w:rsidP="0023273E">
      <w:pPr>
        <w:spacing w:before="240" w:after="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val="en-US" w:eastAsia="en-US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3. Развитие спортивной одаренности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 В гимназии большое внимание уделяется выявлению и развитию спортивной одаренности учащихся. Функционируют две спортивные секции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волейбол и футбол. Результатом работы является участие спортсменов гимназии в спортивных соревнованиях</w:t>
      </w:r>
    </w:p>
    <w:p w:rsidR="0023273E" w:rsidRDefault="0023273E" w:rsidP="0023273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Так, в этом учебном году гимназисты стали призерам по волейболу, футболу и баскетболу. В военно-спортивной игре " А ну-ка, парни" команда гимназии пополнила копилку образовательного учреждения, заняв призовое 3-е место.</w:t>
      </w:r>
    </w:p>
    <w:p w:rsidR="0023273E" w:rsidRDefault="0023273E" w:rsidP="0023273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 Многие гимназисты посещают спортивные секции города и добиваются прекрасных результатов: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Омармагомедов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Шамил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чемпион Дагестана, чемпион РФ и чемпион мира по боевым искусствам.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2. Гусейнов Магоме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д-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чемпион Дагестана, чемпион РФ по боевым искусствам.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Одаренные гимназисты ежегодно приносят в копилку нашего образовательного учреждения призовые места по шахматам и шашкам.</w:t>
      </w:r>
    </w:p>
    <w:p w:rsidR="0023273E" w:rsidRDefault="0023273E" w:rsidP="0023273E">
      <w:pPr>
        <w:spacing w:before="240" w:after="0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4.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Психолого-педагогическое сопровождение одаренных школьников</w:t>
      </w:r>
    </w:p>
    <w:tbl>
      <w:tblPr>
        <w:tblW w:w="11700" w:type="dxa"/>
        <w:tblCellSpacing w:w="0" w:type="dxa"/>
        <w:shd w:val="clear" w:color="auto" w:fill="FFE6B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2340"/>
      </w:tblGrid>
      <w:tr w:rsidR="0023273E" w:rsidTr="0023273E">
        <w:trPr>
          <w:trHeight w:val="320"/>
          <w:tblCellSpacing w:w="0" w:type="dxa"/>
        </w:trPr>
        <w:tc>
          <w:tcPr>
            <w:tcW w:w="9356" w:type="dxa"/>
            <w:shd w:val="clear" w:color="auto" w:fill="auto"/>
            <w:vAlign w:val="bottom"/>
            <w:hideMark/>
          </w:tcPr>
          <w:p w:rsidR="0023273E" w:rsidRDefault="0023273E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  Одним из условий эффективной организации исследовательской деятельности школьников является психолого-педагогическое сопровождение, которое  включает в себя все направления деятельности психолога и предполагает комплексную работу со всеми участниками образовательного процесса: учащиеся, учителя и родители.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3273E" w:rsidRDefault="0023273E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Целью психодиагностических мероприятий является получение информации об индивидуальных особенностях одаренных школьников, направленности их интересов и уровне развития способностей, выявление проблем в когнитивной, эмоционально-волевой и коммуникативной сферах.</w:t>
      </w:r>
      <w:proofErr w:type="gramEnd"/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 Выбор инструментария для проведения психодиагностики осуществляется психологом в зависимости от круга решаемых задач, а также проблем, с которыми обращаются дети, их родители и педагоги.</w:t>
      </w:r>
    </w:p>
    <w:p w:rsid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   Для выявления детской одаренности психолог  гимназии использует определенные  диагностические методики.  Данные диагностики учитываются при планировании и проведении психопрофилактической работы, включающей в себя систему мероприятий, направленных на разработку профилактических мер и конкретных рекомендаций учащимся, педагогам, родителям по оказанию психологической помощи одаренным школьникам.   </w:t>
      </w:r>
    </w:p>
    <w:p w:rsidR="0023273E" w:rsidRPr="0023273E" w:rsidRDefault="0023273E" w:rsidP="0023273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   Таким образом, психолого-педагогическое сопровождение одаренных школьников содействует созданию благоприятных условий для выявления и развития детской одаренности, повышению качества образовательного процесса, развитию нашего образовательного учреждения в целом.</w:t>
      </w:r>
    </w:p>
    <w:p w:rsidR="009A6BD6" w:rsidRDefault="009A6BD6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BD6" w:rsidRDefault="009A6BD6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8A" w:rsidRPr="005D3866" w:rsidRDefault="00B54B8A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66">
        <w:rPr>
          <w:rFonts w:ascii="Times New Roman" w:hAnsi="Times New Roman" w:cs="Times New Roman"/>
          <w:b/>
          <w:sz w:val="24"/>
          <w:szCs w:val="24"/>
        </w:rPr>
        <w:lastRenderedPageBreak/>
        <w:t>Победители конкурса на грант Главы РД</w:t>
      </w:r>
    </w:p>
    <w:tbl>
      <w:tblPr>
        <w:tblStyle w:val="af6"/>
        <w:tblW w:w="9601" w:type="dxa"/>
        <w:tblLook w:val="04A0" w:firstRow="1" w:lastRow="0" w:firstColumn="1" w:lastColumn="0" w:noHBand="0" w:noVBand="1"/>
      </w:tblPr>
      <w:tblGrid>
        <w:gridCol w:w="1502"/>
        <w:gridCol w:w="3519"/>
        <w:gridCol w:w="2003"/>
        <w:gridCol w:w="2577"/>
      </w:tblGrid>
      <w:tr w:rsidR="005D3866" w:rsidRPr="005D3866" w:rsidTr="00B005E6">
        <w:trPr>
          <w:trHeight w:val="650"/>
        </w:trPr>
        <w:tc>
          <w:tcPr>
            <w:tcW w:w="1502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3519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 xml:space="preserve">ФИ  победителя </w:t>
            </w:r>
          </w:p>
        </w:tc>
        <w:tc>
          <w:tcPr>
            <w:tcW w:w="2003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77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5D3866" w:rsidRPr="005D3866" w:rsidTr="00B005E6">
        <w:trPr>
          <w:trHeight w:val="317"/>
        </w:trPr>
        <w:tc>
          <w:tcPr>
            <w:tcW w:w="1502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519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5D3866"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</w:p>
        </w:tc>
        <w:tc>
          <w:tcPr>
            <w:tcW w:w="2003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77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Камалова Х.А.</w:t>
            </w:r>
          </w:p>
        </w:tc>
      </w:tr>
      <w:tr w:rsidR="005D3866" w:rsidRPr="005D3866" w:rsidTr="00B005E6">
        <w:trPr>
          <w:trHeight w:val="334"/>
        </w:trPr>
        <w:tc>
          <w:tcPr>
            <w:tcW w:w="1502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519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Чернов Сергей</w:t>
            </w:r>
          </w:p>
        </w:tc>
        <w:tc>
          <w:tcPr>
            <w:tcW w:w="2003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577" w:type="dxa"/>
          </w:tcPr>
          <w:p w:rsidR="00B54B8A" w:rsidRPr="005D3866" w:rsidRDefault="00B54B8A" w:rsidP="00B0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Игнатова И.И.</w:t>
            </w:r>
          </w:p>
        </w:tc>
      </w:tr>
    </w:tbl>
    <w:p w:rsidR="00AF25FB" w:rsidRPr="0023273E" w:rsidRDefault="00AF25FB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3E">
        <w:rPr>
          <w:rFonts w:ascii="Times New Roman" w:hAnsi="Times New Roman" w:cs="Times New Roman"/>
          <w:sz w:val="24"/>
          <w:szCs w:val="24"/>
        </w:rPr>
        <w:t xml:space="preserve">В 2015 году в конкурсе на грант Главы РД приняла участие ученица 11 «а» класса </w:t>
      </w:r>
      <w:proofErr w:type="spellStart"/>
      <w:r w:rsidRPr="0023273E">
        <w:rPr>
          <w:rFonts w:ascii="Times New Roman" w:hAnsi="Times New Roman" w:cs="Times New Roman"/>
          <w:sz w:val="24"/>
          <w:szCs w:val="24"/>
        </w:rPr>
        <w:t>Газимагомедова</w:t>
      </w:r>
      <w:proofErr w:type="spellEnd"/>
      <w:r w:rsidRPr="0023273E">
        <w:rPr>
          <w:rFonts w:ascii="Times New Roman" w:hAnsi="Times New Roman" w:cs="Times New Roman"/>
          <w:sz w:val="24"/>
          <w:szCs w:val="24"/>
        </w:rPr>
        <w:t xml:space="preserve"> Лейла,</w:t>
      </w:r>
    </w:p>
    <w:p w:rsidR="00B54B8A" w:rsidRPr="0023273E" w:rsidRDefault="00AF25FB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3E">
        <w:rPr>
          <w:rFonts w:ascii="Times New Roman" w:hAnsi="Times New Roman" w:cs="Times New Roman"/>
          <w:sz w:val="24"/>
          <w:szCs w:val="24"/>
        </w:rPr>
        <w:t xml:space="preserve"> в 2016 году - приняла участие ученица 10 «б» класса </w:t>
      </w:r>
      <w:proofErr w:type="spellStart"/>
      <w:r w:rsidRPr="0023273E">
        <w:rPr>
          <w:rFonts w:ascii="Times New Roman" w:hAnsi="Times New Roman" w:cs="Times New Roman"/>
          <w:sz w:val="24"/>
          <w:szCs w:val="24"/>
        </w:rPr>
        <w:t>Дашаева</w:t>
      </w:r>
      <w:proofErr w:type="spellEnd"/>
      <w:r w:rsidRPr="0023273E">
        <w:rPr>
          <w:rFonts w:ascii="Times New Roman" w:hAnsi="Times New Roman" w:cs="Times New Roman"/>
          <w:sz w:val="24"/>
          <w:szCs w:val="24"/>
        </w:rPr>
        <w:t xml:space="preserve"> Алина.</w:t>
      </w:r>
    </w:p>
    <w:p w:rsidR="0023273E" w:rsidRPr="0023273E" w:rsidRDefault="0023273E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3E">
        <w:rPr>
          <w:rFonts w:ascii="Times New Roman" w:hAnsi="Times New Roman" w:cs="Times New Roman"/>
          <w:sz w:val="24"/>
          <w:szCs w:val="24"/>
        </w:rPr>
        <w:t xml:space="preserve">В 2015-2016 учебном году </w:t>
      </w:r>
      <w:proofErr w:type="spellStart"/>
      <w:r w:rsidRPr="0023273E">
        <w:rPr>
          <w:rFonts w:ascii="Times New Roman" w:hAnsi="Times New Roman" w:cs="Times New Roman"/>
          <w:sz w:val="24"/>
          <w:szCs w:val="24"/>
        </w:rPr>
        <w:t>Газимагомедова</w:t>
      </w:r>
      <w:proofErr w:type="spellEnd"/>
      <w:r w:rsidRPr="0023273E">
        <w:rPr>
          <w:rFonts w:ascii="Times New Roman" w:hAnsi="Times New Roman" w:cs="Times New Roman"/>
          <w:sz w:val="24"/>
          <w:szCs w:val="24"/>
        </w:rPr>
        <w:t xml:space="preserve"> Лейла</w:t>
      </w:r>
      <w:proofErr w:type="gramStart"/>
      <w:r w:rsidRPr="002327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73E">
        <w:rPr>
          <w:rFonts w:ascii="Times New Roman" w:hAnsi="Times New Roman" w:cs="Times New Roman"/>
          <w:sz w:val="24"/>
          <w:szCs w:val="24"/>
        </w:rPr>
        <w:t xml:space="preserve"> ученица 11 а класса стала победителем муниципального конкурса «Лучший ученик года-2016».</w:t>
      </w:r>
    </w:p>
    <w:p w:rsidR="00AB4217" w:rsidRPr="009A6BD6" w:rsidRDefault="0023273E" w:rsidP="009A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3E">
        <w:rPr>
          <w:rFonts w:ascii="Times New Roman" w:hAnsi="Times New Roman" w:cs="Times New Roman"/>
          <w:sz w:val="24"/>
          <w:szCs w:val="24"/>
        </w:rPr>
        <w:t>В 2016-2017 учебном году Колесникова Полина</w:t>
      </w:r>
      <w:proofErr w:type="gramStart"/>
      <w:r w:rsidRPr="002327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73E">
        <w:rPr>
          <w:rFonts w:ascii="Times New Roman" w:hAnsi="Times New Roman" w:cs="Times New Roman"/>
          <w:sz w:val="24"/>
          <w:szCs w:val="24"/>
        </w:rPr>
        <w:t xml:space="preserve"> ученица 11 б класса стала победителем муниципального конк</w:t>
      </w:r>
      <w:r w:rsidR="009A6BD6">
        <w:rPr>
          <w:rFonts w:ascii="Times New Roman" w:hAnsi="Times New Roman" w:cs="Times New Roman"/>
          <w:sz w:val="24"/>
          <w:szCs w:val="24"/>
        </w:rPr>
        <w:t>урса «Лучший ученик года-2017».</w:t>
      </w:r>
    </w:p>
    <w:p w:rsidR="008A21BA" w:rsidRPr="0023273E" w:rsidRDefault="008A21BA" w:rsidP="0023273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73E">
        <w:rPr>
          <w:rFonts w:ascii="Times New Roman" w:hAnsi="Times New Roman" w:cs="Times New Roman"/>
          <w:b/>
          <w:sz w:val="32"/>
          <w:szCs w:val="32"/>
        </w:rPr>
        <w:t>Организация внеурочной деятельности учащихся</w:t>
      </w:r>
    </w:p>
    <w:p w:rsidR="008A21BA" w:rsidRPr="0023273E" w:rsidRDefault="008A21BA" w:rsidP="00232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BA" w:rsidRPr="007056A6" w:rsidRDefault="008A21BA" w:rsidP="0070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3E">
        <w:rPr>
          <w:rFonts w:ascii="Times New Roman" w:hAnsi="Times New Roman" w:cs="Times New Roman"/>
          <w:sz w:val="24"/>
          <w:szCs w:val="24"/>
        </w:rPr>
        <w:t xml:space="preserve">В </w:t>
      </w:r>
      <w:r w:rsidRPr="007056A6">
        <w:rPr>
          <w:rFonts w:ascii="Times New Roman" w:hAnsi="Times New Roman" w:cs="Times New Roman"/>
          <w:sz w:val="24"/>
          <w:szCs w:val="24"/>
        </w:rPr>
        <w:t>рамках реализации ФГОС в 1-4 классах ведутся занятия внеурочной деятельностью по следующим направлениям:</w:t>
      </w:r>
    </w:p>
    <w:p w:rsidR="008A21BA" w:rsidRPr="007056A6" w:rsidRDefault="008A21BA" w:rsidP="00705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A6">
        <w:rPr>
          <w:rFonts w:ascii="Times New Roman" w:hAnsi="Times New Roman" w:cs="Times New Roman"/>
          <w:b/>
          <w:sz w:val="24"/>
          <w:szCs w:val="24"/>
        </w:rPr>
        <w:t>1.Научно-познавательная деятельность:</w:t>
      </w:r>
    </w:p>
    <w:p w:rsidR="008A21BA" w:rsidRPr="007056A6" w:rsidRDefault="008A21BA" w:rsidP="00705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6A6">
        <w:rPr>
          <w:rFonts w:ascii="Times New Roman" w:hAnsi="Times New Roman" w:cs="Times New Roman"/>
          <w:sz w:val="24"/>
          <w:szCs w:val="24"/>
        </w:rPr>
        <w:t>-Умники и умницы (2-4 классы).</w:t>
      </w:r>
    </w:p>
    <w:p w:rsidR="008A21BA" w:rsidRPr="007056A6" w:rsidRDefault="008A21BA" w:rsidP="00705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A6">
        <w:rPr>
          <w:rFonts w:ascii="Times New Roman" w:hAnsi="Times New Roman" w:cs="Times New Roman"/>
          <w:b/>
          <w:sz w:val="24"/>
          <w:szCs w:val="24"/>
        </w:rPr>
        <w:t>2. Проектная деятельность:</w:t>
      </w:r>
    </w:p>
    <w:p w:rsidR="008A21BA" w:rsidRPr="007056A6" w:rsidRDefault="008A21BA" w:rsidP="00705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6A6">
        <w:rPr>
          <w:rFonts w:ascii="Times New Roman" w:hAnsi="Times New Roman" w:cs="Times New Roman"/>
          <w:sz w:val="24"/>
          <w:szCs w:val="24"/>
        </w:rPr>
        <w:t>-Проектная деятельность (1-4 классы).</w:t>
      </w:r>
    </w:p>
    <w:p w:rsidR="008A21BA" w:rsidRPr="007056A6" w:rsidRDefault="008A21BA" w:rsidP="00705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A6">
        <w:rPr>
          <w:rFonts w:ascii="Times New Roman" w:hAnsi="Times New Roman" w:cs="Times New Roman"/>
          <w:b/>
          <w:sz w:val="24"/>
          <w:szCs w:val="24"/>
        </w:rPr>
        <w:t>3. Научно-техническое творчество (1 классы).</w:t>
      </w:r>
    </w:p>
    <w:p w:rsidR="0023273E" w:rsidRPr="007056A6" w:rsidRDefault="0023273E" w:rsidP="00705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6A6" w:rsidRPr="007056A6" w:rsidRDefault="0023273E" w:rsidP="007056A6">
      <w:pPr>
        <w:spacing w:line="240" w:lineRule="auto"/>
        <w:jc w:val="both"/>
        <w:rPr>
          <w:sz w:val="24"/>
          <w:szCs w:val="24"/>
        </w:rPr>
      </w:pPr>
      <w:r w:rsidRPr="007056A6">
        <w:rPr>
          <w:rFonts w:ascii="Times New Roman" w:hAnsi="Times New Roman" w:cs="Times New Roman"/>
          <w:sz w:val="24"/>
          <w:szCs w:val="24"/>
        </w:rPr>
        <w:t>В рамках реализации ФГОС в 5-6 классах ведутся занятия внеурочной деятельностью по следующим направлениям:</w:t>
      </w:r>
      <w:r w:rsidR="007056A6" w:rsidRPr="007056A6">
        <w:rPr>
          <w:sz w:val="24"/>
          <w:szCs w:val="24"/>
        </w:rPr>
        <w:t xml:space="preserve"> </w:t>
      </w:r>
      <w:r w:rsidR="007056A6" w:rsidRPr="007056A6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  <w:proofErr w:type="spellStart"/>
      <w:r w:rsidR="007056A6" w:rsidRPr="007056A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7056A6" w:rsidRPr="007056A6"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7056A6" w:rsidRPr="007056A6" w:rsidRDefault="007056A6" w:rsidP="007056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A6">
        <w:rPr>
          <w:rFonts w:ascii="Times New Roman" w:eastAsia="Times New Roman" w:hAnsi="Times New Roman" w:cs="Times New Roman"/>
          <w:b/>
          <w:sz w:val="24"/>
          <w:szCs w:val="24"/>
        </w:rPr>
        <w:t xml:space="preserve">Духовно </w:t>
      </w:r>
      <w:proofErr w:type="gramStart"/>
      <w:r w:rsidRPr="007056A6">
        <w:rPr>
          <w:rFonts w:ascii="Times New Roman" w:eastAsia="Times New Roman" w:hAnsi="Times New Roman" w:cs="Times New Roman"/>
          <w:b/>
          <w:sz w:val="24"/>
          <w:szCs w:val="24"/>
        </w:rPr>
        <w:t>–н</w:t>
      </w:r>
      <w:proofErr w:type="gramEnd"/>
      <w:r w:rsidRPr="007056A6">
        <w:rPr>
          <w:rFonts w:ascii="Times New Roman" w:eastAsia="Times New Roman" w:hAnsi="Times New Roman" w:cs="Times New Roman"/>
          <w:b/>
          <w:sz w:val="24"/>
          <w:szCs w:val="24"/>
        </w:rPr>
        <w:t>равственное направление</w:t>
      </w:r>
      <w:r w:rsidRPr="007056A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курсами «Краеведение», «</w:t>
      </w:r>
      <w:proofErr w:type="spellStart"/>
      <w:r w:rsidRPr="007056A6">
        <w:rPr>
          <w:rFonts w:ascii="Times New Roman" w:eastAsia="Times New Roman" w:hAnsi="Times New Roman" w:cs="Times New Roman"/>
          <w:sz w:val="24"/>
          <w:szCs w:val="24"/>
        </w:rPr>
        <w:t>Граждановедение</w:t>
      </w:r>
      <w:proofErr w:type="spellEnd"/>
      <w:r w:rsidRPr="007056A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7056A6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7056A6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 представлено программами </w:t>
      </w:r>
      <w:r w:rsidRPr="007056A6">
        <w:rPr>
          <w:rFonts w:ascii="Times New Roman" w:eastAsia="Times New Roman" w:hAnsi="Times New Roman" w:cs="Times New Roman"/>
          <w:sz w:val="24"/>
          <w:szCs w:val="24"/>
        </w:rPr>
        <w:t xml:space="preserve">«Занимательная математика», «Математика вокруг нас», «Страноведение» и  «Занимательная грамматика» (немецкий  и английские языки), «За страницами учебника» (русский язык), «Мир под микроскопом», «Юный биолог», </w:t>
      </w:r>
      <w:r w:rsidRPr="007056A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общекультурное направление - </w:t>
      </w:r>
      <w:r w:rsidRPr="007056A6">
        <w:rPr>
          <w:rFonts w:ascii="Times New Roman" w:eastAsia="Times New Roman" w:hAnsi="Times New Roman" w:cs="Times New Roman"/>
          <w:sz w:val="24"/>
          <w:szCs w:val="24"/>
        </w:rPr>
        <w:t xml:space="preserve"> в виде проектной деятельности  (информатика и ИКТ). </w:t>
      </w:r>
      <w:r w:rsidRPr="007056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языковой грамотности в 5-6  классах ведется  «Китайский язык».</w:t>
      </w:r>
    </w:p>
    <w:p w:rsidR="00195A7B" w:rsidRDefault="00195A7B" w:rsidP="00AB4217">
      <w:pPr>
        <w:rPr>
          <w:color w:val="C00000"/>
          <w:sz w:val="21"/>
          <w:szCs w:val="20"/>
        </w:rPr>
      </w:pPr>
    </w:p>
    <w:p w:rsidR="009A6BD6" w:rsidRDefault="009A6BD6" w:rsidP="00AB4217">
      <w:pPr>
        <w:rPr>
          <w:color w:val="C00000"/>
          <w:sz w:val="21"/>
          <w:szCs w:val="20"/>
        </w:rPr>
      </w:pPr>
    </w:p>
    <w:p w:rsidR="009A6BD6" w:rsidRDefault="009A6BD6" w:rsidP="00AB4217">
      <w:pPr>
        <w:rPr>
          <w:color w:val="C00000"/>
          <w:sz w:val="21"/>
          <w:szCs w:val="20"/>
        </w:rPr>
      </w:pPr>
    </w:p>
    <w:p w:rsidR="009A6BD6" w:rsidRDefault="009A6BD6" w:rsidP="00AB4217">
      <w:pPr>
        <w:rPr>
          <w:color w:val="C00000"/>
          <w:sz w:val="21"/>
          <w:szCs w:val="20"/>
        </w:rPr>
      </w:pPr>
    </w:p>
    <w:p w:rsidR="009A6BD6" w:rsidRDefault="009A6BD6" w:rsidP="00AB4217">
      <w:pPr>
        <w:rPr>
          <w:color w:val="C00000"/>
          <w:sz w:val="21"/>
          <w:szCs w:val="20"/>
        </w:rPr>
      </w:pPr>
    </w:p>
    <w:p w:rsidR="009A6BD6" w:rsidRPr="00487129" w:rsidRDefault="009A6BD6" w:rsidP="00AB4217">
      <w:pPr>
        <w:rPr>
          <w:color w:val="C00000"/>
          <w:sz w:val="21"/>
          <w:szCs w:val="20"/>
        </w:rPr>
      </w:pPr>
    </w:p>
    <w:p w:rsidR="004541F4" w:rsidRPr="007056A6" w:rsidRDefault="00AB4217" w:rsidP="00454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7056A6">
        <w:rPr>
          <w:rFonts w:ascii="Times New Roman" w:hAnsi="Times New Roman" w:cs="Times New Roman"/>
          <w:b/>
          <w:bCs/>
          <w:sz w:val="28"/>
          <w:szCs w:val="20"/>
        </w:rPr>
        <w:lastRenderedPageBreak/>
        <w:t>Сводные результаты работы с одаренными детьми МКОУ КГ №1</w:t>
      </w: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6"/>
        <w:gridCol w:w="2104"/>
      </w:tblGrid>
      <w:tr w:rsidR="00487129" w:rsidRPr="007056A6" w:rsidTr="00FC5C68">
        <w:trPr>
          <w:trHeight w:val="450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4" w:rsidRPr="007056A6" w:rsidRDefault="004541F4" w:rsidP="00454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6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Олимпиады, конкурсы, конференции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4" w:rsidRPr="007056A6" w:rsidRDefault="004541F4" w:rsidP="00454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6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победителей и призеров</w:t>
            </w:r>
          </w:p>
        </w:tc>
      </w:tr>
      <w:tr w:rsidR="00487129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4" w:rsidRPr="007056A6" w:rsidRDefault="004541F4" w:rsidP="00454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6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этап ВОШ</w:t>
            </w:r>
            <w:r w:rsid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(7-11)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4" w:rsidRPr="007056A6" w:rsidRDefault="007056A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6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79</w:t>
            </w:r>
          </w:p>
        </w:tc>
      </w:tr>
      <w:tr w:rsidR="003D15B6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этап ВОШ</w:t>
            </w:r>
          </w:p>
          <w:p w:rsidR="003D15B6" w:rsidRPr="003D15B6" w:rsidRDefault="003D15B6" w:rsidP="006B3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(начальная школа)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3D15B6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этап ВОШ по немецкому языку (5-6 классы)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D15B6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этап ВОШ по английскому языку (5-6 классы)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D15B6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этап ВОШ по обществознанию</w:t>
            </w:r>
          </w:p>
          <w:p w:rsidR="003D15B6" w:rsidRPr="003D15B6" w:rsidRDefault="003D15B6" w:rsidP="006B3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(5-6 класс)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D15B6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Муниципальный этап ВОШ </w:t>
            </w:r>
          </w:p>
          <w:p w:rsidR="003D15B6" w:rsidRPr="003D15B6" w:rsidRDefault="003D15B6" w:rsidP="006B3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истории</w:t>
            </w:r>
            <w:r w:rsidR="00705D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(5-6 класс)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D15B6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этап ВОШ по математике</w:t>
            </w:r>
          </w:p>
          <w:p w:rsidR="003D15B6" w:rsidRPr="003D15B6" w:rsidRDefault="003D15B6" w:rsidP="006B3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(5-6 классы)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05D67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Default="00705D67" w:rsidP="00705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этап ВОШ по русскому языку</w:t>
            </w:r>
          </w:p>
          <w:p w:rsidR="00705D67" w:rsidRPr="003D15B6" w:rsidRDefault="00705D67" w:rsidP="00705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(5-6 классы)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Default="00705D67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05D67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Pr="003D15B6" w:rsidRDefault="00705D67" w:rsidP="006B3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05D6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этап олимпиады «Юный юрист»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Default="00705D67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05D67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Pr="003D15B6" w:rsidRDefault="00705D67" w:rsidP="006B3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Муниципальная олимпиада по краеведению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Default="00705D67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D15B6" w:rsidRPr="007056A6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Зональный этап олимпиады им. Чебышева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D15B6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7056A6" w:rsidRDefault="003D15B6" w:rsidP="006B3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6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Республиканский этап ВОШ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7056A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6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D15B6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B6" w:rsidRPr="003D15B6" w:rsidRDefault="003D15B6" w:rsidP="00454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Республиканский этап олимпиады им. Чебышева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D15B6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Default="003D15B6" w:rsidP="006B3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Республиканская олимпиада по физике 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Максвела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D15B6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Default="003D15B6" w:rsidP="006B3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Республиканская олимпиада по математике  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Эйллера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D15B6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Default="00705D67" w:rsidP="006B3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ооимпиады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Конституции РФ и РД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Default="00705D67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D15B6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705D67" w:rsidRDefault="00705D67" w:rsidP="00705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5D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Олимпиада при ДГТУ (Филиал)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705D67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D15B6" w:rsidRPr="00487129" w:rsidTr="00FC5C68">
        <w:trPr>
          <w:trHeight w:val="439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705D67" w:rsidRDefault="00705D67" w:rsidP="006B3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5D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Олимпиада при ДГУ (Филиал)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705D67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D15B6" w:rsidRPr="00487129" w:rsidTr="00FC5C68">
        <w:trPr>
          <w:trHeight w:val="439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pStyle w:val="2"/>
              <w:spacing w:line="240" w:lineRule="auto"/>
              <w:ind w:rightChars="-89" w:right="-196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Республиканский этап олимпиады «Юный юрист»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D15B6" w:rsidRPr="00487129" w:rsidTr="00FC5C68">
        <w:trPr>
          <w:trHeight w:val="351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pStyle w:val="2"/>
              <w:spacing w:line="240" w:lineRule="auto"/>
              <w:ind w:rightChars="-89" w:right="-196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Республиканский этап  олимпиады по математике «Сириус», </w:t>
            </w:r>
            <w:proofErr w:type="spellStart"/>
            <w:r w:rsidRPr="003D15B6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г</w:t>
            </w:r>
            <w:proofErr w:type="gramStart"/>
            <w:r w:rsidRPr="003D15B6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.С</w:t>
            </w:r>
            <w:proofErr w:type="gramEnd"/>
            <w:r w:rsidRPr="003D15B6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очи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D1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D15B6" w:rsidRPr="00487129" w:rsidTr="00FC5C68">
        <w:trPr>
          <w:trHeight w:val="450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Олимпиада СКФО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D15B6" w:rsidRPr="00487129" w:rsidTr="00FC5C68">
        <w:trPr>
          <w:trHeight w:val="450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6B3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Всероссийская математическая олимпиада при МГУ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3D15B6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D15B6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B6" w:rsidRPr="00705D67" w:rsidRDefault="003D15B6" w:rsidP="00454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D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конкурс “ Ученик года”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B6" w:rsidRPr="00705D67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D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D15B6" w:rsidRPr="00487129" w:rsidTr="00FC5C68">
        <w:trPr>
          <w:trHeight w:val="439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705D67" w:rsidRDefault="00705D67" w:rsidP="0070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zh-CN"/>
              </w:rPr>
            </w:pPr>
            <w:r w:rsidRPr="00705D6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Дистанционные олимпиады</w:t>
            </w:r>
            <w:proofErr w:type="gramStart"/>
            <w:r w:rsidRPr="00705D6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:</w:t>
            </w:r>
            <w:proofErr w:type="gramEnd"/>
          </w:p>
          <w:p w:rsidR="003D15B6" w:rsidRPr="00705D67" w:rsidRDefault="003D15B6" w:rsidP="0070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B6" w:rsidRPr="00705D67" w:rsidRDefault="003D15B6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705D67" w:rsidRPr="00487129" w:rsidTr="00FC5C68">
        <w:trPr>
          <w:trHeight w:val="439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Default="003B19F0" w:rsidP="003B19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Международная математическая олимпиада </w:t>
            </w:r>
            <w:r>
              <w:rPr>
                <w:rFonts w:ascii="Times New Roman" w:hAnsi="Times New Roman"/>
                <w:bCs/>
                <w:color w:val="000000"/>
              </w:rPr>
              <w:t>« Молодежное движение»</w:t>
            </w:r>
          </w:p>
          <w:p w:rsidR="003B19F0" w:rsidRPr="00705D67" w:rsidRDefault="003B19F0" w:rsidP="003B1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Pr="00705D67" w:rsidRDefault="003B19F0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3B19F0" w:rsidRPr="00487129" w:rsidTr="00FC5C68">
        <w:trPr>
          <w:trHeight w:val="439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Default="003B19F0" w:rsidP="003B19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Международная математическая олимпиада </w:t>
            </w:r>
          </w:p>
          <w:p w:rsidR="003B19F0" w:rsidRDefault="003B19F0" w:rsidP="003B1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« Ребус» </w:t>
            </w:r>
          </w:p>
          <w:p w:rsidR="003B19F0" w:rsidRPr="00705D67" w:rsidRDefault="003B19F0" w:rsidP="006B3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Pr="00705D67" w:rsidRDefault="003B19F0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</w:tr>
      <w:tr w:rsidR="00705D67" w:rsidRPr="00487129" w:rsidTr="00FC5C68">
        <w:trPr>
          <w:trHeight w:val="450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7" w:rsidRPr="003B19F0" w:rsidRDefault="00705D67" w:rsidP="00705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3B19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Международная дистанционная олимпиада проекта « </w:t>
            </w:r>
            <w:proofErr w:type="spellStart"/>
            <w:r w:rsidRPr="003B19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Инфоурок</w:t>
            </w:r>
            <w:proofErr w:type="spellEnd"/>
            <w:r w:rsidRPr="003B19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Pr="00705D67" w:rsidRDefault="003B19F0" w:rsidP="00F82C1D">
            <w:pPr>
              <w:spacing w:after="0" w:line="240" w:lineRule="auto"/>
              <w:ind w:leftChars="-200" w:left="-440" w:firstLineChars="122" w:firstLine="293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705D67" w:rsidRPr="00487129" w:rsidTr="00FC5C68">
        <w:trPr>
          <w:trHeight w:val="450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Pr="00705D67" w:rsidRDefault="00705D67" w:rsidP="006B3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  <w:r w:rsidR="003B1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Pr="00705D67" w:rsidRDefault="00705D67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05D67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7" w:rsidRPr="00705D67" w:rsidRDefault="00705D67" w:rsidP="00454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7" w:rsidRPr="00705D67" w:rsidRDefault="00705D67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B19F0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Pr="003B19F0" w:rsidRDefault="003B19F0" w:rsidP="003B19F0">
            <w:pPr>
              <w:spacing w:after="0"/>
              <w:rPr>
                <w:rFonts w:ascii="Times New Roman" w:eastAsia="Constantia" w:hAnsi="Times New Roman"/>
                <w:bCs/>
                <w:color w:val="000000"/>
                <w:lang w:eastAsia="en-US"/>
              </w:rPr>
            </w:pPr>
            <w:r w:rsidRPr="003B19F0">
              <w:rPr>
                <w:rFonts w:ascii="Times New Roman" w:hAnsi="Times New Roman"/>
                <w:bCs/>
                <w:color w:val="000000"/>
              </w:rPr>
              <w:t>Республиканский конкурс “Мой горный край”. Номинация</w:t>
            </w:r>
            <w:proofErr w:type="gramStart"/>
            <w:r w:rsidRPr="003B19F0">
              <w:rPr>
                <w:rFonts w:ascii="Times New Roman" w:hAnsi="Times New Roman"/>
                <w:bCs/>
                <w:color w:val="000000"/>
              </w:rPr>
              <w:t xml:space="preserve"> :</w:t>
            </w:r>
            <w:proofErr w:type="gramEnd"/>
            <w:r w:rsidRPr="003B19F0">
              <w:rPr>
                <w:rFonts w:ascii="Times New Roman" w:hAnsi="Times New Roman"/>
                <w:bCs/>
                <w:color w:val="000000"/>
              </w:rPr>
              <w:t xml:space="preserve"> “Лучшее авторское стихотворение”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B19F0">
              <w:rPr>
                <w:rFonts w:ascii="Times New Roman" w:hAnsi="Times New Roman"/>
                <w:bCs/>
              </w:rPr>
              <w:t>(Английский язык)</w:t>
            </w:r>
          </w:p>
          <w:p w:rsidR="003B19F0" w:rsidRPr="00705D67" w:rsidRDefault="003B19F0" w:rsidP="00454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Pr="00705D67" w:rsidRDefault="003B19F0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19F0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Pr="003B19F0" w:rsidRDefault="003B19F0" w:rsidP="003B19F0">
            <w:pPr>
              <w:spacing w:after="0"/>
              <w:rPr>
                <w:rFonts w:ascii="Times New Roman" w:eastAsia="Constantia" w:hAnsi="Times New Roman"/>
                <w:bCs/>
                <w:color w:val="000000"/>
                <w:lang w:eastAsia="en-US"/>
              </w:rPr>
            </w:pPr>
            <w:r w:rsidRPr="003B19F0">
              <w:rPr>
                <w:rFonts w:ascii="Times New Roman" w:hAnsi="Times New Roman"/>
                <w:bCs/>
                <w:color w:val="000000"/>
              </w:rPr>
              <w:t>Республиканский конкурс “И гордо реет флаг державный”</w:t>
            </w:r>
          </w:p>
          <w:p w:rsidR="003B19F0" w:rsidRPr="003B19F0" w:rsidRDefault="003B19F0" w:rsidP="003B19F0">
            <w:pPr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B19F0">
              <w:rPr>
                <w:rFonts w:ascii="Times New Roman" w:hAnsi="Times New Roman"/>
                <w:bCs/>
                <w:color w:val="000000"/>
              </w:rPr>
              <w:t>Лучшее стихотворение собственного сочинения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3B19F0" w:rsidRPr="003B19F0" w:rsidRDefault="003B19F0" w:rsidP="003B19F0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Default="003B19F0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19F0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Pr="003B19F0" w:rsidRDefault="003B19F0" w:rsidP="003B19F0">
            <w:pPr>
              <w:tabs>
                <w:tab w:val="left" w:pos="997"/>
              </w:tabs>
              <w:spacing w:after="0"/>
              <w:jc w:val="center"/>
              <w:rPr>
                <w:rFonts w:ascii="Times New Roman" w:eastAsia="Constantia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Муниципальная и</w:t>
            </w:r>
            <w:r w:rsidRPr="003B19F0">
              <w:rPr>
                <w:rFonts w:ascii="Times New Roman" w:hAnsi="Times New Roman"/>
                <w:bCs/>
                <w:color w:val="000000"/>
              </w:rPr>
              <w:t>нтеллектуальная игра, посвященн</w:t>
            </w:r>
            <w:r>
              <w:rPr>
                <w:rFonts w:ascii="Times New Roman" w:hAnsi="Times New Roman"/>
                <w:bCs/>
                <w:color w:val="000000"/>
              </w:rPr>
              <w:t>ая столетию революций 1917 г</w:t>
            </w:r>
          </w:p>
          <w:p w:rsidR="003B19F0" w:rsidRPr="003B19F0" w:rsidRDefault="003B19F0" w:rsidP="003B19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Default="003B19F0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19F0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Pr="003B19F0" w:rsidRDefault="003B19F0" w:rsidP="003B19F0">
            <w:pPr>
              <w:spacing w:after="0"/>
              <w:rPr>
                <w:rFonts w:ascii="Times New Roman" w:eastAsia="Constantia" w:hAnsi="Times New Roman"/>
                <w:bCs/>
                <w:color w:val="000000"/>
                <w:lang w:eastAsia="en-US"/>
              </w:rPr>
            </w:pPr>
            <w:r w:rsidRPr="003B19F0">
              <w:rPr>
                <w:rFonts w:ascii="Times New Roman" w:hAnsi="Times New Roman"/>
                <w:bCs/>
                <w:color w:val="000000"/>
              </w:rPr>
              <w:t>Республиканский конкурс “Лучшее стихотворение собственного сочинения о русском языке”.</w:t>
            </w:r>
          </w:p>
          <w:p w:rsidR="003B19F0" w:rsidRDefault="003B19F0" w:rsidP="003B19F0">
            <w:pPr>
              <w:tabs>
                <w:tab w:val="left" w:pos="997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Default="003B19F0" w:rsidP="00F82C1D">
            <w:pPr>
              <w:spacing w:after="0"/>
              <w:jc w:val="center"/>
              <w:rPr>
                <w:rFonts w:ascii="Times New Roman" w:eastAsia="Constantia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B19F0" w:rsidRDefault="003B19F0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19F0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Default="003B19F0" w:rsidP="003B19F0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“ЗНАНИО-2017” (начальная школа)</w:t>
            </w:r>
          </w:p>
          <w:p w:rsidR="003B19F0" w:rsidRPr="003B19F0" w:rsidRDefault="003B19F0" w:rsidP="003B19F0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Default="003B19F0" w:rsidP="00F82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3B19F0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Default="003B19F0" w:rsidP="003B19F0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“Русский с Пушкиным” (начальная школа)</w:t>
            </w:r>
          </w:p>
          <w:p w:rsidR="003B19F0" w:rsidRDefault="003B19F0" w:rsidP="003B19F0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Default="003B19F0" w:rsidP="00F82C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</w:t>
            </w:r>
          </w:p>
        </w:tc>
      </w:tr>
      <w:tr w:rsidR="003B19F0" w:rsidRPr="00487129" w:rsidTr="00FC5C68">
        <w:trPr>
          <w:trHeight w:val="224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Pr="003B19F0" w:rsidRDefault="003B19F0" w:rsidP="003B19F0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“ЗНАНИО-2017» (история)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0" w:rsidRDefault="003B19F0" w:rsidP="00F82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705D67" w:rsidRPr="00487129" w:rsidTr="00FC5C68">
        <w:trPr>
          <w:trHeight w:val="117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7" w:rsidRPr="00705D67" w:rsidRDefault="00705D67" w:rsidP="00454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D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Фестиваля для младших школьников “ Первоцвет</w:t>
            </w:r>
            <w:proofErr w:type="gramStart"/>
            <w:r w:rsidRPr="00705D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”(</w:t>
            </w:r>
            <w:proofErr w:type="gramEnd"/>
            <w:r w:rsidRPr="00705D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7" w:rsidRPr="00705D67" w:rsidRDefault="00705D67" w:rsidP="00F8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705D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45368" w:rsidRPr="00487129" w:rsidTr="00FC5C68">
        <w:trPr>
          <w:trHeight w:val="117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545368" w:rsidRDefault="00545368" w:rsidP="00545368">
            <w:pPr>
              <w:spacing w:after="0" w:line="240" w:lineRule="auto"/>
              <w:rPr>
                <w:rStyle w:val="af8"/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545368">
              <w:rPr>
                <w:rStyle w:val="af8"/>
                <w:b w:val="0"/>
                <w:i w:val="0"/>
                <w:color w:val="auto"/>
                <w:sz w:val="24"/>
                <w:szCs w:val="24"/>
              </w:rPr>
              <w:t>Всероссийские</w:t>
            </w:r>
            <w:proofErr w:type="gramEnd"/>
            <w:r w:rsidRPr="00545368">
              <w:rPr>
                <w:rStyle w:val="af8"/>
                <w:b w:val="0"/>
                <w:i w:val="0"/>
                <w:color w:val="auto"/>
                <w:sz w:val="24"/>
                <w:szCs w:val="24"/>
              </w:rPr>
              <w:t xml:space="preserve"> Спринт-Олимпиады (математика)</w:t>
            </w:r>
          </w:p>
          <w:p w:rsidR="00545368" w:rsidRPr="00545368" w:rsidRDefault="00545368" w:rsidP="00454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705D67" w:rsidRDefault="00545368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5368" w:rsidRPr="00487129" w:rsidTr="00FC5C68">
        <w:trPr>
          <w:trHeight w:val="117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545368" w:rsidRDefault="00545368" w:rsidP="00545368">
            <w:pPr>
              <w:spacing w:after="0"/>
              <w:rPr>
                <w:rStyle w:val="af8"/>
                <w:b w:val="0"/>
                <w:i w:val="0"/>
                <w:color w:val="auto"/>
                <w:sz w:val="24"/>
                <w:szCs w:val="24"/>
              </w:rPr>
            </w:pPr>
            <w:r w:rsidRPr="00545368">
              <w:rPr>
                <w:rStyle w:val="af8"/>
                <w:b w:val="0"/>
                <w:i w:val="0"/>
                <w:color w:val="auto"/>
                <w:sz w:val="24"/>
                <w:szCs w:val="24"/>
              </w:rPr>
              <w:t xml:space="preserve">Всероссийская олимпиада по математике </w:t>
            </w:r>
          </w:p>
          <w:p w:rsidR="00545368" w:rsidRPr="00545368" w:rsidRDefault="00545368" w:rsidP="00545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45368">
              <w:rPr>
                <w:rStyle w:val="af8"/>
                <w:b w:val="0"/>
                <w:i w:val="0"/>
                <w:color w:val="auto"/>
                <w:sz w:val="24"/>
                <w:szCs w:val="24"/>
              </w:rPr>
              <w:t>«Математика царица наук»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705D67" w:rsidRDefault="00545368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5368" w:rsidRPr="00487129" w:rsidTr="00FC5C68">
        <w:trPr>
          <w:trHeight w:val="117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545368" w:rsidRDefault="00545368" w:rsidP="006B3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фестиваль «Золотое Руно»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Default="00545368" w:rsidP="006B3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5368" w:rsidRPr="00487129" w:rsidTr="00FC5C68">
        <w:trPr>
          <w:trHeight w:val="117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545368" w:rsidRDefault="00545368" w:rsidP="006B3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368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образовательный конкурс “</w:t>
            </w:r>
            <w:proofErr w:type="spellStart"/>
            <w:r w:rsidRPr="0054536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Олимпис</w:t>
            </w:r>
            <w:proofErr w:type="spellEnd"/>
            <w:r w:rsidRPr="00545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2016 - Осенняя сессия”</w:t>
            </w:r>
          </w:p>
          <w:p w:rsidR="00545368" w:rsidRPr="00545368" w:rsidRDefault="00545368" w:rsidP="006B3FC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68">
              <w:rPr>
                <w:rFonts w:ascii="Times New Roman" w:hAnsi="Times New Roman" w:cs="Times New Roman"/>
                <w:bCs/>
                <w:sz w:val="24"/>
                <w:szCs w:val="24"/>
              </w:rPr>
              <w:t>(по английскому языку, географии, русскому языку и литературе)</w:t>
            </w:r>
          </w:p>
          <w:p w:rsidR="00545368" w:rsidRPr="00545368" w:rsidRDefault="00545368" w:rsidP="006B3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0C52DA" w:rsidRDefault="00545368" w:rsidP="006B3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52DA">
              <w:rPr>
                <w:rFonts w:ascii="Times New Roman" w:hAnsi="Times New Roman"/>
                <w:bCs/>
                <w:sz w:val="24"/>
                <w:szCs w:val="24"/>
              </w:rPr>
              <w:t>3 медали, 37 дипломов и 63 похвальных грамот</w:t>
            </w:r>
          </w:p>
        </w:tc>
      </w:tr>
      <w:tr w:rsidR="00545368" w:rsidRPr="00487129" w:rsidTr="00FC5C68">
        <w:trPr>
          <w:trHeight w:val="117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545368" w:rsidRDefault="00545368" w:rsidP="00545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 детей в летних школах</w:t>
            </w:r>
            <w:proofErr w:type="gramStart"/>
            <w:r w:rsidRPr="0054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Default="00545368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45368" w:rsidRPr="00487129" w:rsidTr="00FC5C68">
        <w:trPr>
          <w:trHeight w:val="117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545368" w:rsidRDefault="00545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45368" w:rsidRPr="00545368" w:rsidRDefault="00545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Краснодарская ЛМШ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0C52DA" w:rsidRDefault="00545368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45368" w:rsidRPr="00487129" w:rsidTr="00FC5C68">
        <w:trPr>
          <w:trHeight w:val="117"/>
        </w:trPr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545368" w:rsidRDefault="00545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5368">
              <w:rPr>
                <w:rFonts w:ascii="Times New Roman" w:hAnsi="Times New Roman" w:cs="Times New Roman"/>
                <w:sz w:val="24"/>
                <w:szCs w:val="24"/>
              </w:rPr>
              <w:t>Республиканская летняя математическая школа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0C52DA" w:rsidRDefault="00545368" w:rsidP="00F82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4541F4" w:rsidRPr="00006FE1" w:rsidRDefault="004541F4" w:rsidP="00006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5C68" w:rsidRDefault="00FC5C68" w:rsidP="00006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68" w:rsidRDefault="00FC5C68" w:rsidP="00006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3D" w:rsidRPr="00006FE1" w:rsidRDefault="004541F4" w:rsidP="00006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E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спортивных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4253"/>
      </w:tblGrid>
      <w:tr w:rsidR="0095223D" w:rsidTr="0095223D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D019D7" w:rsidRDefault="009522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19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D019D7" w:rsidRDefault="009522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19D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Достижения </w:t>
            </w:r>
          </w:p>
        </w:tc>
      </w:tr>
      <w:tr w:rsidR="0095223D" w:rsidTr="0095223D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 w:rsidP="0095223D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Кубок по волейболу (девушки)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 место </w:t>
            </w:r>
          </w:p>
        </w:tc>
      </w:tr>
      <w:tr w:rsidR="0095223D" w:rsidTr="0095223D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 w:rsidP="0095223D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Кубок по волейболу (юноши)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</w:tr>
      <w:tr w:rsidR="0095223D" w:rsidTr="0095223D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 w:rsidP="0095223D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Первенство по футболу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95223D" w:rsidTr="0095223D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 w:rsidP="0095223D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Военн</w:t>
            </w:r>
            <w:proofErr w:type="gramStart"/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спортивная игра к 90- </w:t>
            </w:r>
            <w:proofErr w:type="spellStart"/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летию</w:t>
            </w:r>
            <w:proofErr w:type="spellEnd"/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ДОСААФ (командное)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95223D" w:rsidTr="0095223D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 w:rsidP="0095223D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Военн</w:t>
            </w:r>
            <w:proofErr w:type="gramStart"/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спортивная игра к 90- </w:t>
            </w:r>
            <w:proofErr w:type="spellStart"/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летию</w:t>
            </w:r>
            <w:proofErr w:type="spellEnd"/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ДОСААФ (личный зачет)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2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95223D" w:rsidRPr="0095223D" w:rsidRDefault="0095223D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2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95223D" w:rsidTr="0095223D">
        <w:trPr>
          <w:trHeight w:val="29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 w:rsidP="0095223D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</w:tr>
      <w:tr w:rsidR="0095223D" w:rsidTr="0095223D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 w:rsidP="0095223D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«А, ну-ка, парни!»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D" w:rsidRPr="0095223D" w:rsidRDefault="0095223D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9522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019D7" w:rsidTr="0095223D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7" w:rsidRPr="0095223D" w:rsidRDefault="00D019D7" w:rsidP="0095223D">
            <w:pPr>
              <w:widowControl w:val="0"/>
              <w:ind w:rightChars="-89" w:right="-1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7" w:rsidRDefault="00D019D7">
            <w:r w:rsidRPr="007F5F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</w:tr>
      <w:tr w:rsidR="00D019D7" w:rsidTr="0095223D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7" w:rsidRDefault="00D019D7" w:rsidP="0095223D">
            <w:pPr>
              <w:widowControl w:val="0"/>
              <w:ind w:rightChars="-89" w:right="-1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7" w:rsidRDefault="00D019D7">
            <w:r w:rsidRPr="007F5F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</w:tr>
      <w:tr w:rsidR="0031700E" w:rsidTr="0095223D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Default="0031700E" w:rsidP="0031700E">
            <w:pPr>
              <w:widowControl w:val="0"/>
              <w:ind w:rightChars="-89" w:right="-1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Первенство по баскетболы (юноши)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Pr="007F5FAE" w:rsidRDefault="003170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место </w:t>
            </w:r>
          </w:p>
        </w:tc>
      </w:tr>
      <w:tr w:rsidR="0031700E" w:rsidTr="0095223D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Default="0031700E" w:rsidP="0031700E">
            <w:pPr>
              <w:widowControl w:val="0"/>
              <w:ind w:rightChars="-89" w:right="-1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Настольный теннис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Default="003170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31700E" w:rsidTr="0095223D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Default="0031700E" w:rsidP="0031700E">
            <w:pPr>
              <w:widowControl w:val="0"/>
              <w:ind w:rightChars="-89" w:right="-1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Настольный теннис (личный зачет)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Default="003170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1место-1</w:t>
            </w:r>
          </w:p>
          <w:p w:rsidR="0031700E" w:rsidRDefault="003170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место-2</w:t>
            </w:r>
          </w:p>
          <w:p w:rsidR="0031700E" w:rsidRDefault="003170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место-3</w:t>
            </w:r>
          </w:p>
        </w:tc>
      </w:tr>
      <w:tr w:rsidR="0031700E" w:rsidTr="0095223D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Default="0031700E" w:rsidP="0031700E">
            <w:pPr>
              <w:widowControl w:val="0"/>
              <w:ind w:rightChars="-89" w:right="-1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Default="003170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</w:tr>
      <w:tr w:rsidR="00CF7A04" w:rsidTr="0095223D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4" w:rsidRDefault="009561DB" w:rsidP="00CF7A04">
            <w:pPr>
              <w:widowControl w:val="0"/>
              <w:ind w:rightChars="-89" w:right="-1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F7A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ГТО (командное)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4" w:rsidRDefault="00CF7A0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</w:tr>
    </w:tbl>
    <w:p w:rsidR="0095223D" w:rsidRDefault="0095223D" w:rsidP="0095223D">
      <w:pPr>
        <w:jc w:val="both"/>
        <w:rPr>
          <w:sz w:val="26"/>
          <w:szCs w:val="26"/>
        </w:rPr>
      </w:pPr>
    </w:p>
    <w:p w:rsidR="0095223D" w:rsidRDefault="0095223D" w:rsidP="00B33A7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223D" w:rsidRDefault="0095223D" w:rsidP="00B33A7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223D" w:rsidRDefault="0095223D" w:rsidP="00B33A7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223D" w:rsidRDefault="0095223D" w:rsidP="00B33A7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3A7D" w:rsidRPr="00B33A7D" w:rsidRDefault="00B33A7D" w:rsidP="00B33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7D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B33A7D" w:rsidRPr="00B33A7D" w:rsidRDefault="00B33A7D" w:rsidP="00B33A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Газетн</w:t>
      </w:r>
      <w:proofErr w:type="gramStart"/>
      <w:r w:rsidRPr="00833B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журнальные статьи о гимназии: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1В</w:t>
      </w:r>
      <w:proofErr w:type="gramStart"/>
      <w:r w:rsidRPr="00833B6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33B6A">
        <w:rPr>
          <w:rFonts w:ascii="Times New Roman" w:hAnsi="Times New Roman" w:cs="Times New Roman"/>
          <w:sz w:val="24"/>
          <w:szCs w:val="24"/>
        </w:rPr>
        <w:t>ьвова, писатель, режиссёр.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“В гимназии все одарённые”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16 сентября, 2016 г.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“Ученица гимназии №1 завоевала приз зрительских симпатий</w:t>
      </w:r>
      <w:proofErr w:type="gramStart"/>
      <w:r w:rsidRPr="00833B6A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23 сентября,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А.Лойко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, методист по научн</w:t>
      </w:r>
      <w:proofErr w:type="gramStart"/>
      <w:r w:rsidRPr="00833B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просветительской работе музея казачьей культуры.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“В дружбе народов - единство Дагестана”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7 октября,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Л. Серебряков, член Союза журналистов РФ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“Любовь и творчество юных педагогов”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7 октября,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Пресс- служба Администрации ГО “город Кизляр”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“Победитель - гимназист из Кизляра”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21 октября,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B6A">
        <w:rPr>
          <w:rFonts w:ascii="Times New Roman" w:hAnsi="Times New Roman" w:cs="Times New Roman"/>
          <w:sz w:val="24"/>
          <w:szCs w:val="24"/>
        </w:rPr>
        <w:t>Х.Камалова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, председатель первичной профсоюзной организации МКОУ “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 xml:space="preserve"> гимназия №1 “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“Человек с чутким сердцем и доброй душой” (о Ж.Н. Бутовой)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21 октября,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B6A">
        <w:rPr>
          <w:rFonts w:ascii="Times New Roman" w:hAnsi="Times New Roman" w:cs="Times New Roman"/>
          <w:sz w:val="24"/>
          <w:szCs w:val="24"/>
        </w:rPr>
        <w:t>С.Дергачёва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, экскурсовод музея культуры.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“День дагестанской культуры и языков”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28 октября,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Лев Серебряков, член Союза журналистов России.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“Чествование ветерана”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28 октября,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B6A">
        <w:rPr>
          <w:rFonts w:ascii="Times New Roman" w:hAnsi="Times New Roman" w:cs="Times New Roman"/>
          <w:sz w:val="24"/>
          <w:szCs w:val="24"/>
        </w:rPr>
        <w:t>С.Дергачёва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, заведующая музеем культуры.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“Праздник платка”</w:t>
      </w:r>
    </w:p>
    <w:p w:rsidR="00B33A7D" w:rsidRPr="00A137C1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4 ноября.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“Учитель года- 2017”( Светлана Петровна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Мастерков</w:t>
      </w:r>
      <w:proofErr w:type="gramStart"/>
      <w:r w:rsidRPr="00833B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учитель начальных классов гимназии №1)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9 декабря,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Н.Шахнавазова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, учитель истории гимназии №1</w:t>
      </w:r>
    </w:p>
    <w:p w:rsidR="00B33A7D" w:rsidRPr="00833B6A" w:rsidRDefault="00B33A7D" w:rsidP="00B33A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“Дружба народов”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23 декабря,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 “Второе место в зональном этапе конкурса “Учитель года- 2017”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30 декабря, 2016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Н.Семенченко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, главный специалист МКУ “Управление образования”, член жюри конкурса.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“Ты в сердце моём, Дагестан!”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првда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”, 22 февраля, 2017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М.Гапурова</w:t>
      </w:r>
      <w:proofErr w:type="spellEnd"/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“О тебе, Дагестан... (конкурс)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“Степные вести”, 3 февраля, 2017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Конкурс “Самый классный </w:t>
      </w:r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”(учитель гимназии №1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А.А.Баранова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)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2 марта, 2017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Пресс-служба Администрации ГО “город Кизляр”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“Помним всех поимённо, сердцем помним своим...”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6 апреля, 2017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А.Азизова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“Учитель года Дагестана- 2017”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“Учитель Дагестана”, 12 апреля, 2017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Н.Боровикова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, директор гимназии №1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“Я класс”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20 апреля, 2017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“Последний прозвенел звонок”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правда”, 1 июня, 2017 год.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D" w:rsidRPr="00833B6A" w:rsidRDefault="00B33A7D" w:rsidP="00B33A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lastRenderedPageBreak/>
        <w:t xml:space="preserve">Наталья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 xml:space="preserve">, 10б класс, </w:t>
      </w:r>
      <w:proofErr w:type="spellStart"/>
      <w:r w:rsidRPr="00833B6A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 xml:space="preserve"> гимназия №1</w:t>
      </w:r>
    </w:p>
    <w:p w:rsidR="00B33A7D" w:rsidRPr="00833B6A" w:rsidRDefault="00B33A7D" w:rsidP="00B3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“Страны моей родной язык</w:t>
      </w:r>
      <w:proofErr w:type="gramStart"/>
      <w:r w:rsidRPr="00833B6A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833B6A">
        <w:rPr>
          <w:rFonts w:ascii="Times New Roman" w:hAnsi="Times New Roman" w:cs="Times New Roman"/>
          <w:sz w:val="24"/>
          <w:szCs w:val="24"/>
        </w:rPr>
        <w:t>стихотворение о русском языке, занявшее 1 место в конкурсе)</w:t>
      </w:r>
    </w:p>
    <w:p w:rsidR="00B33A7D" w:rsidRPr="00006FE1" w:rsidRDefault="00B33A7D" w:rsidP="0000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“Орлёнок. Дагестан”, 7 июня, 2017 год.</w:t>
      </w:r>
    </w:p>
    <w:p w:rsidR="003617CF" w:rsidRPr="00833B6A" w:rsidRDefault="003617CF" w:rsidP="00361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6A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195A7B" w:rsidRPr="00487129" w:rsidRDefault="00195A7B" w:rsidP="008373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5A7B" w:rsidRPr="0031700E" w:rsidRDefault="0031700E" w:rsidP="0031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00E">
        <w:rPr>
          <w:rFonts w:ascii="Times New Roman" w:hAnsi="Times New Roman" w:cs="Times New Roman"/>
          <w:sz w:val="24"/>
          <w:szCs w:val="24"/>
        </w:rPr>
        <w:t>В МКОУ КГ №1 функционирует спортивный клуб «</w:t>
      </w:r>
      <w:r w:rsidR="00833B6A">
        <w:rPr>
          <w:rFonts w:ascii="Times New Roman" w:hAnsi="Times New Roman" w:cs="Times New Roman"/>
          <w:sz w:val="24"/>
          <w:szCs w:val="24"/>
        </w:rPr>
        <w:t>А</w:t>
      </w:r>
      <w:r w:rsidRPr="0031700E">
        <w:rPr>
          <w:rFonts w:ascii="Times New Roman" w:hAnsi="Times New Roman" w:cs="Times New Roman"/>
          <w:sz w:val="24"/>
          <w:szCs w:val="24"/>
        </w:rPr>
        <w:t>вангард». Результативность данного клуба подтверждается грамотами учащихся спортивной направленности и при сдаче норм ГТО.</w:t>
      </w:r>
    </w:p>
    <w:p w:rsidR="008373B6" w:rsidRPr="00487129" w:rsidRDefault="008373B6" w:rsidP="008373B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373B6" w:rsidRPr="00833B6A" w:rsidRDefault="008373B6" w:rsidP="00837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3B6" w:rsidRPr="00833B6A" w:rsidRDefault="008373B6" w:rsidP="00837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B6A">
        <w:rPr>
          <w:rFonts w:ascii="Times New Roman" w:hAnsi="Times New Roman" w:cs="Times New Roman"/>
          <w:b/>
          <w:bCs/>
          <w:sz w:val="24"/>
          <w:szCs w:val="24"/>
        </w:rPr>
        <w:t>Организация детского самоуправления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899"/>
        <w:gridCol w:w="3900"/>
        <w:gridCol w:w="3959"/>
      </w:tblGrid>
      <w:tr w:rsidR="00833B6A" w:rsidRPr="00833B6A" w:rsidTr="00833B6A">
        <w:trPr>
          <w:trHeight w:val="99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детских и молодежных организаций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Название детских и молодежных организаций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6A" w:rsidRPr="00833B6A" w:rsidRDefault="00833B6A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Охват </w:t>
            </w:r>
            <w:proofErr w:type="gramStart"/>
            <w:r w:rsidRPr="00833B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33B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(в % соотношении от общего количества обучающихся)</w:t>
            </w:r>
          </w:p>
        </w:tc>
      </w:tr>
      <w:tr w:rsidR="00833B6A" w:rsidRPr="00833B6A" w:rsidTr="00833B6A">
        <w:trPr>
          <w:trHeight w:val="328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2-7 классы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«Юный </w:t>
            </w:r>
            <w:proofErr w:type="spellStart"/>
            <w:r w:rsidRPr="00833B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Ломоносовец</w:t>
            </w:r>
            <w:proofErr w:type="spellEnd"/>
            <w:r w:rsidRPr="00833B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6A" w:rsidRPr="00833B6A" w:rsidRDefault="00833B6A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33B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471 учащихся</w:t>
            </w:r>
          </w:p>
        </w:tc>
      </w:tr>
    </w:tbl>
    <w:p w:rsidR="00833B6A" w:rsidRPr="00833B6A" w:rsidRDefault="00833B6A" w:rsidP="00006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6A">
        <w:rPr>
          <w:rFonts w:ascii="Times New Roman" w:hAnsi="Times New Roman" w:cs="Times New Roman"/>
          <w:b/>
          <w:sz w:val="24"/>
          <w:szCs w:val="24"/>
        </w:rPr>
        <w:t>Достижения ДОО «</w:t>
      </w:r>
      <w:proofErr w:type="gramStart"/>
      <w:r w:rsidRPr="00833B6A">
        <w:rPr>
          <w:rFonts w:ascii="Times New Roman" w:hAnsi="Times New Roman" w:cs="Times New Roman"/>
          <w:b/>
          <w:sz w:val="24"/>
          <w:szCs w:val="24"/>
        </w:rPr>
        <w:t>Юный</w:t>
      </w:r>
      <w:proofErr w:type="gramEnd"/>
      <w:r w:rsidRPr="00833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3B6A">
        <w:rPr>
          <w:rFonts w:ascii="Times New Roman" w:hAnsi="Times New Roman" w:cs="Times New Roman"/>
          <w:b/>
          <w:sz w:val="24"/>
          <w:szCs w:val="24"/>
        </w:rPr>
        <w:t>Ломоносовец</w:t>
      </w:r>
      <w:proofErr w:type="spellEnd"/>
      <w:r w:rsidRPr="00833B6A">
        <w:rPr>
          <w:rFonts w:ascii="Times New Roman" w:hAnsi="Times New Roman" w:cs="Times New Roman"/>
          <w:b/>
          <w:sz w:val="24"/>
          <w:szCs w:val="24"/>
        </w:rPr>
        <w:t>» в городских конкурсах.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268"/>
        <w:gridCol w:w="4268"/>
        <w:gridCol w:w="4268"/>
      </w:tblGrid>
      <w:tr w:rsidR="00833B6A" w:rsidRPr="00833B6A" w:rsidTr="00833B6A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33B6A" w:rsidRPr="00833B6A" w:rsidTr="00833B6A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Зачет знаменных групп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B6A" w:rsidRPr="00833B6A" w:rsidTr="00833B6A">
        <w:trPr>
          <w:trHeight w:val="14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Конкурс рисунков "Божий мир глазами ребенка»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33B6A" w:rsidRPr="00833B6A" w:rsidRDefault="00833B6A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33B6A" w:rsidRPr="00833B6A" w:rsidRDefault="00833B6A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33B6A" w:rsidRPr="00833B6A" w:rsidRDefault="00833B6A" w:rsidP="00833B6A">
            <w:pPr>
              <w:pStyle w:val="af3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6A">
              <w:rPr>
                <w:rFonts w:ascii="Times New Roman" w:hAnsi="Times New Roman"/>
                <w:sz w:val="24"/>
                <w:szCs w:val="24"/>
              </w:rPr>
              <w:t>Приз зрительских симпатий</w:t>
            </w:r>
          </w:p>
        </w:tc>
      </w:tr>
      <w:tr w:rsidR="00833B6A" w:rsidRPr="00833B6A" w:rsidTr="00833B6A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Городской конкурс "Парад Российских войск"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33B6A" w:rsidRPr="00833B6A" w:rsidTr="00833B6A">
        <w:trPr>
          <w:trHeight w:val="4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3B6A" w:rsidRPr="00833B6A" w:rsidTr="00833B6A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Конкурс открыток  ко Дню Победы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A" w:rsidRPr="00833B6A" w:rsidRDefault="00833B6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95A7B" w:rsidRPr="00487129" w:rsidRDefault="00195A7B" w:rsidP="00833B6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3B6A" w:rsidRPr="00833B6A" w:rsidRDefault="00833B6A" w:rsidP="00833B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6A">
        <w:rPr>
          <w:rFonts w:ascii="Times New Roman" w:hAnsi="Times New Roman" w:cs="Times New Roman"/>
          <w:b/>
          <w:sz w:val="24"/>
          <w:szCs w:val="24"/>
        </w:rPr>
        <w:t>Наши достижения в конкурсах.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7765"/>
        <w:gridCol w:w="1468"/>
        <w:gridCol w:w="1134"/>
        <w:gridCol w:w="1533"/>
      </w:tblGrid>
      <w:tr w:rsidR="00833B6A" w:rsidRPr="00833B6A" w:rsidTr="00833B6A">
        <w:trPr>
          <w:trHeight w:val="18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B6A" w:rsidRPr="00833B6A" w:rsidRDefault="00833B6A" w:rsidP="00833B6A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833B6A" w:rsidRPr="00833B6A" w:rsidRDefault="00833B6A" w:rsidP="00833B6A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 – 2017 гг.</w:t>
            </w:r>
          </w:p>
        </w:tc>
      </w:tr>
      <w:tr w:rsidR="00833B6A" w:rsidRPr="00833B6A" w:rsidTr="00833B6A">
        <w:trPr>
          <w:trHeight w:val="92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B6A" w:rsidRPr="00833B6A" w:rsidRDefault="00833B6A" w:rsidP="00833B6A">
            <w:pPr>
              <w:spacing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B6A" w:rsidRPr="00833B6A" w:rsidRDefault="00833B6A" w:rsidP="00833B6A">
            <w:pPr>
              <w:spacing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</w:t>
            </w:r>
            <w:proofErr w:type="spellEnd"/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33B6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Всеросс</w:t>
            </w:r>
            <w:proofErr w:type="spellEnd"/>
            <w:r w:rsidRPr="00833B6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33B6A" w:rsidRPr="00833B6A" w:rsidTr="00833B6A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B6A" w:rsidRPr="00833B6A" w:rsidRDefault="00833B6A" w:rsidP="00833B6A">
            <w:pPr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Всероссийский конкурс « Поколение М»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B6A" w:rsidRPr="00833B6A" w:rsidRDefault="00833B6A" w:rsidP="00833B6A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833B6A" w:rsidRPr="00833B6A" w:rsidTr="00833B6A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конкурс «И гордо реет флаг державный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B6A" w:rsidRPr="00833B6A" w:rsidRDefault="00833B6A" w:rsidP="00833B6A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B6A" w:rsidRPr="00833B6A" w:rsidRDefault="00833B6A" w:rsidP="00833B6A">
            <w:pPr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33B6A" w:rsidRPr="00833B6A" w:rsidTr="00833B6A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конкурс «Безопасное колесо»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3место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833B6A" w:rsidRPr="00833B6A" w:rsidTr="00833B6A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конкурс « Лидер -2016»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B6A" w:rsidRPr="00833B6A" w:rsidRDefault="00833B6A" w:rsidP="00833B6A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B6A" w:rsidRPr="00833B6A" w:rsidRDefault="00833B6A" w:rsidP="00833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B6A" w:rsidRPr="00833B6A" w:rsidTr="00833B6A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Конкурсы чтецов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B6A" w:rsidRPr="00833B6A" w:rsidRDefault="00833B6A" w:rsidP="00833B6A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Гран-при-1 мест</w:t>
            </w:r>
            <w:r w:rsidR="00006F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833B6A" w:rsidRPr="00833B6A" w:rsidRDefault="00833B6A" w:rsidP="00833B6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1е места-5</w:t>
            </w:r>
          </w:p>
          <w:p w:rsidR="00833B6A" w:rsidRPr="00833B6A" w:rsidRDefault="00833B6A" w:rsidP="00833B6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2е места-1</w:t>
            </w:r>
          </w:p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3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3е места-3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B6A" w:rsidRPr="00833B6A" w:rsidRDefault="00833B6A" w:rsidP="00833B6A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06FE1" w:rsidRPr="00833B6A" w:rsidRDefault="00006FE1" w:rsidP="00833B6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6FE1" w:rsidRDefault="00006FE1" w:rsidP="00006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участия учащихся гимназии №1 в муниципальных, республиканских, Всероссийских, международных конкурсах, смотрах.</w:t>
      </w:r>
    </w:p>
    <w:p w:rsidR="00006FE1" w:rsidRDefault="00006FE1" w:rsidP="00006F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437"/>
        <w:gridCol w:w="5239"/>
        <w:gridCol w:w="3640"/>
      </w:tblGrid>
      <w:tr w:rsidR="00006FE1" w:rsidTr="00006FE1">
        <w:trPr>
          <w:trHeight w:val="4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006FE1" w:rsidTr="00006FE1">
        <w:trPr>
          <w:trHeight w:val="4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06FE1" w:rsidTr="00006FE1">
        <w:trPr>
          <w:trHeight w:val="4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06FE1" w:rsidTr="00006FE1">
        <w:trPr>
          <w:trHeight w:val="16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л\з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 3 место</w:t>
            </w:r>
          </w:p>
        </w:tc>
      </w:tr>
      <w:tr w:rsidR="00006FE1" w:rsidTr="00006FE1">
        <w:trPr>
          <w:trHeight w:val="20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л\з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– 2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18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17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 – 1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11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 -1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E1" w:rsidTr="00006FE1">
        <w:trPr>
          <w:trHeight w:val="14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л\з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 -2 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 – 21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 – 17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 – 14</w:t>
            </w:r>
          </w:p>
          <w:p w:rsidR="00006FE1" w:rsidRDefault="0000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\з -3</w:t>
            </w:r>
          </w:p>
        </w:tc>
      </w:tr>
    </w:tbl>
    <w:p w:rsidR="008373B6" w:rsidRPr="00487129" w:rsidRDefault="008373B6" w:rsidP="003617C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3617CF" w:rsidRPr="00833B6A" w:rsidRDefault="003617CF" w:rsidP="00833B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>Каждый классный руководитель гимназии моделирует свою воспитательную систему. Основными критериями результативности работы классных руководителей стали: содействие самостоятельной  творческой деятельности обучающихся, повышение  уровня удовлетворенности жизнедеятельности  класса</w:t>
      </w:r>
      <w:proofErr w:type="gramStart"/>
      <w:r w:rsidRPr="00833B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 с коллективом  педагогов, школьными службами; с руководителями ТО, и другими социальными партнерами.(СЮТ, СЮН, ДДТ, ДЮСШ, ГДК, библиотеки и музеи города).</w:t>
      </w:r>
    </w:p>
    <w:p w:rsidR="003617CF" w:rsidRPr="00833B6A" w:rsidRDefault="003617CF" w:rsidP="00833B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  В целях повышения  творческого потенциала учащихся, развития познавательных интересов, мировоззрения  в образовательном учреждении проводятся  различные мероприятия высокого уровня некоторые из которых стали доброй традицией: </w:t>
      </w:r>
    </w:p>
    <w:p w:rsidR="003617CF" w:rsidRPr="00833B6A" w:rsidRDefault="003617CF" w:rsidP="00833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B6A">
        <w:rPr>
          <w:rFonts w:ascii="Times New Roman" w:hAnsi="Times New Roman" w:cs="Times New Roman"/>
          <w:sz w:val="24"/>
          <w:szCs w:val="24"/>
        </w:rPr>
        <w:t>линейки первого и последнего  звонка, мероприятия, посвященные  проведению  «Дня города»,  «День учителя», «День пожилых людей», «Новогодний бал - маскарад», «Смотр строя и песни» и «Парад российских войск», «День земли», «День воды», «День п</w:t>
      </w:r>
      <w:r w:rsidR="00FB13A4" w:rsidRPr="00833B6A">
        <w:rPr>
          <w:rFonts w:ascii="Times New Roman" w:hAnsi="Times New Roman" w:cs="Times New Roman"/>
          <w:sz w:val="24"/>
          <w:szCs w:val="24"/>
        </w:rPr>
        <w:t xml:space="preserve">тиц», мероприятия, посвященные </w:t>
      </w:r>
      <w:r w:rsidRPr="00833B6A">
        <w:rPr>
          <w:rFonts w:ascii="Times New Roman" w:hAnsi="Times New Roman" w:cs="Times New Roman"/>
          <w:sz w:val="24"/>
          <w:szCs w:val="24"/>
        </w:rPr>
        <w:t>Побед</w:t>
      </w:r>
      <w:r w:rsidR="00FB13A4" w:rsidRPr="00833B6A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="00FB13A4" w:rsidRPr="00833B6A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833B6A">
        <w:rPr>
          <w:rFonts w:ascii="Times New Roman" w:hAnsi="Times New Roman" w:cs="Times New Roman"/>
          <w:sz w:val="24"/>
          <w:szCs w:val="24"/>
        </w:rPr>
        <w:t>, выпускной бал.</w:t>
      </w:r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Доброй традицией стало проведение </w:t>
      </w:r>
      <w:proofErr w:type="gramStart"/>
      <w:r w:rsidRPr="00833B6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33B6A">
        <w:rPr>
          <w:rFonts w:ascii="Times New Roman" w:hAnsi="Times New Roman" w:cs="Times New Roman"/>
          <w:sz w:val="24"/>
          <w:szCs w:val="24"/>
        </w:rPr>
        <w:t xml:space="preserve"> акции как: «Я дарю тепло своей души», «От чистого сер</w:t>
      </w:r>
      <w:r w:rsidR="00833B6A" w:rsidRPr="00833B6A">
        <w:rPr>
          <w:rFonts w:ascii="Times New Roman" w:hAnsi="Times New Roman" w:cs="Times New Roman"/>
          <w:sz w:val="24"/>
          <w:szCs w:val="24"/>
        </w:rPr>
        <w:t>дца», «Вместе мы можем больше».</w:t>
      </w:r>
    </w:p>
    <w:p w:rsidR="003617CF" w:rsidRPr="00833B6A" w:rsidRDefault="003617CF" w:rsidP="00833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 w:cs="Times New Roman"/>
          <w:sz w:val="24"/>
          <w:szCs w:val="24"/>
        </w:rPr>
        <w:t xml:space="preserve">Педагогический коллектив  гимназии  прилагает все усилия для того, чтобы  каждый ребенок  получил  всестороннее развитие.   </w:t>
      </w:r>
    </w:p>
    <w:p w:rsidR="003617CF" w:rsidRPr="00833B6A" w:rsidRDefault="003617CF" w:rsidP="00833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6A">
        <w:rPr>
          <w:rFonts w:ascii="Times New Roman" w:hAnsi="Times New Roman"/>
          <w:sz w:val="24"/>
          <w:szCs w:val="24"/>
        </w:rPr>
        <w:t>Участие в спортивных соревнованиях, экскурсиях и других массовых мероприятиях:</w:t>
      </w:r>
    </w:p>
    <w:p w:rsidR="003617CF" w:rsidRPr="00833B6A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833B6A">
        <w:rPr>
          <w:sz w:val="24"/>
          <w:szCs w:val="24"/>
        </w:rPr>
        <w:t xml:space="preserve">Президентские состязания </w:t>
      </w:r>
    </w:p>
    <w:p w:rsidR="003617CF" w:rsidRPr="00833B6A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833B6A">
        <w:rPr>
          <w:sz w:val="24"/>
          <w:szCs w:val="24"/>
        </w:rPr>
        <w:t xml:space="preserve">Посещение </w:t>
      </w:r>
      <w:r w:rsidR="00833B6A" w:rsidRPr="00833B6A">
        <w:rPr>
          <w:sz w:val="24"/>
          <w:szCs w:val="24"/>
        </w:rPr>
        <w:t>предприятий города.</w:t>
      </w:r>
    </w:p>
    <w:p w:rsidR="003617CF" w:rsidRPr="00833B6A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284" w:firstLine="0"/>
        <w:jc w:val="both"/>
        <w:rPr>
          <w:sz w:val="24"/>
          <w:szCs w:val="24"/>
        </w:rPr>
      </w:pPr>
      <w:proofErr w:type="gramStart"/>
      <w:r w:rsidRPr="00833B6A">
        <w:rPr>
          <w:sz w:val="24"/>
          <w:szCs w:val="24"/>
        </w:rPr>
        <w:t>Посещение музеев «Казачества», «Современной истории Кизляра», «Музея им. Багратиона», «Музея спорта», «Музея Образования», «Музея Культуры» 1-11 классы,  МКЦ (по графику).</w:t>
      </w:r>
      <w:proofErr w:type="gramEnd"/>
    </w:p>
    <w:p w:rsidR="003617CF" w:rsidRPr="00833B6A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284" w:hanging="1"/>
        <w:jc w:val="both"/>
        <w:rPr>
          <w:sz w:val="24"/>
          <w:szCs w:val="24"/>
        </w:rPr>
      </w:pPr>
      <w:r w:rsidRPr="00833B6A">
        <w:rPr>
          <w:sz w:val="24"/>
          <w:szCs w:val="24"/>
        </w:rPr>
        <w:t xml:space="preserve">Посещение </w:t>
      </w:r>
      <w:r w:rsidR="00833B6A" w:rsidRPr="00833B6A">
        <w:rPr>
          <w:sz w:val="24"/>
          <w:szCs w:val="24"/>
        </w:rPr>
        <w:t>ССУЗ</w:t>
      </w:r>
      <w:proofErr w:type="gramStart"/>
      <w:r w:rsidR="00833B6A" w:rsidRPr="00833B6A">
        <w:rPr>
          <w:sz w:val="24"/>
          <w:szCs w:val="24"/>
        </w:rPr>
        <w:t>,В</w:t>
      </w:r>
      <w:proofErr w:type="gramEnd"/>
      <w:r w:rsidR="00833B6A" w:rsidRPr="00833B6A">
        <w:rPr>
          <w:sz w:val="24"/>
          <w:szCs w:val="24"/>
        </w:rPr>
        <w:t>УЗ (</w:t>
      </w:r>
      <w:r w:rsidRPr="00833B6A">
        <w:rPr>
          <w:sz w:val="24"/>
          <w:szCs w:val="24"/>
        </w:rPr>
        <w:t>День открытых дверей)</w:t>
      </w:r>
    </w:p>
    <w:p w:rsidR="003617CF" w:rsidRPr="00833B6A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284" w:hanging="1"/>
        <w:jc w:val="both"/>
        <w:rPr>
          <w:sz w:val="24"/>
          <w:szCs w:val="24"/>
        </w:rPr>
      </w:pPr>
      <w:r w:rsidRPr="00833B6A">
        <w:rPr>
          <w:sz w:val="24"/>
          <w:szCs w:val="24"/>
        </w:rPr>
        <w:t>Экскурсии в</w:t>
      </w:r>
      <w:proofErr w:type="gramStart"/>
      <w:r w:rsidR="00FB13A4" w:rsidRPr="00833B6A">
        <w:rPr>
          <w:sz w:val="24"/>
          <w:szCs w:val="24"/>
        </w:rPr>
        <w:t xml:space="preserve"> :</w:t>
      </w:r>
      <w:proofErr w:type="gramEnd"/>
      <w:r w:rsidR="00FB13A4" w:rsidRPr="00833B6A">
        <w:rPr>
          <w:sz w:val="24"/>
          <w:szCs w:val="24"/>
        </w:rPr>
        <w:t xml:space="preserve">  </w:t>
      </w:r>
      <w:r w:rsidRPr="00833B6A">
        <w:rPr>
          <w:sz w:val="24"/>
          <w:szCs w:val="24"/>
        </w:rPr>
        <w:t>г. Дербент, г. Грозный, г. Махачкала</w:t>
      </w:r>
      <w:r w:rsidR="00833B6A" w:rsidRPr="00833B6A">
        <w:rPr>
          <w:sz w:val="24"/>
          <w:szCs w:val="24"/>
        </w:rPr>
        <w:t>, г.</w:t>
      </w:r>
      <w:r w:rsidR="00833B6A">
        <w:rPr>
          <w:sz w:val="24"/>
          <w:szCs w:val="24"/>
        </w:rPr>
        <w:t xml:space="preserve"> Волгоград, с. </w:t>
      </w:r>
      <w:proofErr w:type="spellStart"/>
      <w:r w:rsidR="00833B6A">
        <w:rPr>
          <w:sz w:val="24"/>
          <w:szCs w:val="24"/>
        </w:rPr>
        <w:t>Черкей</w:t>
      </w:r>
      <w:proofErr w:type="spellEnd"/>
      <w:r w:rsidR="00833B6A">
        <w:rPr>
          <w:sz w:val="24"/>
          <w:szCs w:val="24"/>
        </w:rPr>
        <w:t>.</w:t>
      </w:r>
    </w:p>
    <w:p w:rsidR="003617CF" w:rsidRPr="00833B6A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142" w:firstLine="142"/>
        <w:jc w:val="both"/>
        <w:rPr>
          <w:sz w:val="24"/>
          <w:szCs w:val="24"/>
        </w:rPr>
      </w:pPr>
      <w:r w:rsidRPr="00833B6A">
        <w:rPr>
          <w:sz w:val="24"/>
          <w:szCs w:val="24"/>
        </w:rPr>
        <w:t xml:space="preserve">  Посещение концертов ГДК: </w:t>
      </w:r>
    </w:p>
    <w:p w:rsidR="003617CF" w:rsidRPr="00833B6A" w:rsidRDefault="003617CF" w:rsidP="001D59D3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833B6A">
        <w:rPr>
          <w:sz w:val="24"/>
          <w:szCs w:val="24"/>
        </w:rPr>
        <w:t>масленица</w:t>
      </w:r>
    </w:p>
    <w:p w:rsidR="003617CF" w:rsidRPr="00833B6A" w:rsidRDefault="003617CF" w:rsidP="001D59D3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833B6A">
        <w:rPr>
          <w:sz w:val="24"/>
          <w:szCs w:val="24"/>
        </w:rPr>
        <w:t xml:space="preserve">фестиваль солдатской песни </w:t>
      </w:r>
    </w:p>
    <w:p w:rsidR="003617CF" w:rsidRPr="00833B6A" w:rsidRDefault="003617CF" w:rsidP="001D59D3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833B6A">
        <w:rPr>
          <w:sz w:val="24"/>
          <w:szCs w:val="24"/>
        </w:rPr>
        <w:t>день славянской письменности</w:t>
      </w:r>
    </w:p>
    <w:p w:rsidR="003617CF" w:rsidRPr="00833B6A" w:rsidRDefault="003617CF" w:rsidP="00833B6A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833B6A">
        <w:rPr>
          <w:sz w:val="24"/>
          <w:szCs w:val="24"/>
        </w:rPr>
        <w:t>спектакли</w:t>
      </w:r>
    </w:p>
    <w:p w:rsidR="003617CF" w:rsidRPr="00833B6A" w:rsidRDefault="003617CF" w:rsidP="001D59D3">
      <w:pPr>
        <w:pStyle w:val="af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 w:rsidRPr="00833B6A">
        <w:rPr>
          <w:sz w:val="24"/>
          <w:szCs w:val="24"/>
        </w:rPr>
        <w:t xml:space="preserve">посещение цирков </w:t>
      </w:r>
    </w:p>
    <w:p w:rsidR="003617CF" w:rsidRPr="00833B6A" w:rsidRDefault="003617CF" w:rsidP="001D59D3">
      <w:pPr>
        <w:pStyle w:val="af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 w:rsidRPr="00833B6A">
        <w:rPr>
          <w:sz w:val="24"/>
          <w:szCs w:val="24"/>
        </w:rPr>
        <w:t xml:space="preserve">посещение </w:t>
      </w:r>
      <w:r w:rsidR="00833B6A" w:rsidRPr="00833B6A">
        <w:rPr>
          <w:sz w:val="24"/>
          <w:szCs w:val="24"/>
        </w:rPr>
        <w:t>МКУ ДОД</w:t>
      </w:r>
      <w:r w:rsidRPr="00833B6A">
        <w:rPr>
          <w:sz w:val="24"/>
          <w:szCs w:val="24"/>
        </w:rPr>
        <w:t xml:space="preserve"> (день открытых дверей 5-6 </w:t>
      </w:r>
      <w:proofErr w:type="spellStart"/>
      <w:r w:rsidRPr="00833B6A">
        <w:rPr>
          <w:sz w:val="24"/>
          <w:szCs w:val="24"/>
        </w:rPr>
        <w:t>кл</w:t>
      </w:r>
      <w:proofErr w:type="spellEnd"/>
      <w:proofErr w:type="gramStart"/>
      <w:r w:rsidRPr="00833B6A">
        <w:rPr>
          <w:sz w:val="24"/>
          <w:szCs w:val="24"/>
        </w:rPr>
        <w:t xml:space="preserve"> )</w:t>
      </w:r>
      <w:proofErr w:type="gramEnd"/>
    </w:p>
    <w:p w:rsidR="000B41BC" w:rsidRPr="00833B6A" w:rsidRDefault="003617CF" w:rsidP="001D59D3">
      <w:pPr>
        <w:pStyle w:val="af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 w:rsidRPr="00833B6A">
        <w:rPr>
          <w:sz w:val="24"/>
          <w:szCs w:val="24"/>
        </w:rPr>
        <w:t xml:space="preserve">проведение совместных мероприятий с учреждениями культуры. </w:t>
      </w:r>
    </w:p>
    <w:p w:rsidR="00195A7B" w:rsidRPr="00487129" w:rsidRDefault="00195A7B" w:rsidP="00D2142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5C68" w:rsidRPr="00FC5C68" w:rsidRDefault="00FC5C68" w:rsidP="00FC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C68">
        <w:rPr>
          <w:rFonts w:ascii="Times New Roman" w:hAnsi="Times New Roman" w:cs="Times New Roman"/>
          <w:sz w:val="24"/>
          <w:szCs w:val="24"/>
        </w:rPr>
        <w:t xml:space="preserve">В МКОУ КГ №1 функционирует Служба Примирения,  которая в рамках образовательной организации проводит восстановительные программы по случаям конфликтов и правонарушений </w:t>
      </w:r>
      <w:proofErr w:type="gramStart"/>
      <w:r w:rsidRPr="00FC5C68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FC5C68">
        <w:rPr>
          <w:rFonts w:ascii="Times New Roman" w:hAnsi="Times New Roman" w:cs="Times New Roman"/>
          <w:sz w:val="24"/>
          <w:szCs w:val="24"/>
        </w:rPr>
        <w:t xml:space="preserve"> а также формирование безопасной среды и культуры гуманного поведения.</w:t>
      </w:r>
    </w:p>
    <w:p w:rsidR="00FC5C68" w:rsidRPr="00FC5C68" w:rsidRDefault="00FC5C68" w:rsidP="00FC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C68">
        <w:rPr>
          <w:rFonts w:ascii="Times New Roman" w:hAnsi="Times New Roman" w:cs="Times New Roman"/>
          <w:sz w:val="24"/>
          <w:szCs w:val="24"/>
        </w:rPr>
        <w:t>Служба Примирения работает в тесном контакте с консалтинговой службой и родительской общественностью.</w:t>
      </w:r>
    </w:p>
    <w:p w:rsidR="00FC5C68" w:rsidRPr="00FC5C68" w:rsidRDefault="00FC5C68" w:rsidP="00FC5C68">
      <w:pPr>
        <w:pStyle w:val="af1"/>
        <w:ind w:firstLine="851"/>
        <w:jc w:val="both"/>
        <w:rPr>
          <w:sz w:val="24"/>
          <w:szCs w:val="24"/>
        </w:rPr>
      </w:pPr>
      <w:r w:rsidRPr="00FC5C68">
        <w:rPr>
          <w:sz w:val="24"/>
          <w:szCs w:val="24"/>
        </w:rPr>
        <w:lastRenderedPageBreak/>
        <w:t>На момент отчетного периода на учете состоит:</w:t>
      </w:r>
    </w:p>
    <w:p w:rsidR="00FC5C68" w:rsidRPr="00FC5C68" w:rsidRDefault="00FC5C68" w:rsidP="00FC5C68">
      <w:pPr>
        <w:pStyle w:val="af1"/>
        <w:jc w:val="both"/>
        <w:rPr>
          <w:sz w:val="24"/>
          <w:szCs w:val="24"/>
        </w:rPr>
      </w:pPr>
      <w:r w:rsidRPr="00FC5C68">
        <w:rPr>
          <w:sz w:val="24"/>
          <w:szCs w:val="24"/>
        </w:rPr>
        <w:t xml:space="preserve">- На учете в ОДН – 0 </w:t>
      </w:r>
      <w:proofErr w:type="gramStart"/>
      <w:r w:rsidRPr="00FC5C68">
        <w:rPr>
          <w:sz w:val="24"/>
          <w:szCs w:val="24"/>
        </w:rPr>
        <w:t>обучающихся</w:t>
      </w:r>
      <w:proofErr w:type="gramEnd"/>
      <w:r w:rsidRPr="00FC5C68">
        <w:rPr>
          <w:sz w:val="24"/>
          <w:szCs w:val="24"/>
        </w:rPr>
        <w:t>.</w:t>
      </w:r>
    </w:p>
    <w:p w:rsidR="00FC5C68" w:rsidRPr="00FC5C68" w:rsidRDefault="00FC5C68" w:rsidP="00FC5C68">
      <w:pPr>
        <w:pStyle w:val="af1"/>
        <w:jc w:val="both"/>
        <w:rPr>
          <w:sz w:val="24"/>
          <w:szCs w:val="24"/>
        </w:rPr>
      </w:pPr>
      <w:r w:rsidRPr="00FC5C68">
        <w:rPr>
          <w:sz w:val="24"/>
          <w:szCs w:val="24"/>
        </w:rPr>
        <w:t xml:space="preserve">- На учете КДН – 0 </w:t>
      </w:r>
      <w:proofErr w:type="gramStart"/>
      <w:r w:rsidRPr="00FC5C68">
        <w:rPr>
          <w:sz w:val="24"/>
          <w:szCs w:val="24"/>
        </w:rPr>
        <w:t>обучающихся</w:t>
      </w:r>
      <w:proofErr w:type="gramEnd"/>
      <w:r w:rsidRPr="00FC5C68">
        <w:rPr>
          <w:sz w:val="24"/>
          <w:szCs w:val="24"/>
        </w:rPr>
        <w:t>.</w:t>
      </w:r>
    </w:p>
    <w:p w:rsidR="00FC5C68" w:rsidRPr="00FC5C68" w:rsidRDefault="00FC5C68" w:rsidP="00FC5C68">
      <w:pPr>
        <w:pStyle w:val="af1"/>
        <w:jc w:val="both"/>
        <w:rPr>
          <w:sz w:val="24"/>
          <w:szCs w:val="24"/>
        </w:rPr>
      </w:pPr>
      <w:r w:rsidRPr="00FC5C68">
        <w:rPr>
          <w:sz w:val="24"/>
          <w:szCs w:val="24"/>
        </w:rPr>
        <w:t xml:space="preserve">- На </w:t>
      </w:r>
      <w:proofErr w:type="spellStart"/>
      <w:r w:rsidRPr="00FC5C68">
        <w:rPr>
          <w:sz w:val="24"/>
          <w:szCs w:val="24"/>
        </w:rPr>
        <w:t>внутришкольном</w:t>
      </w:r>
      <w:proofErr w:type="spellEnd"/>
      <w:r w:rsidRPr="00FC5C68">
        <w:rPr>
          <w:sz w:val="24"/>
          <w:szCs w:val="24"/>
        </w:rPr>
        <w:t xml:space="preserve"> учете – 1 </w:t>
      </w:r>
      <w:proofErr w:type="gramStart"/>
      <w:r w:rsidRPr="00FC5C68">
        <w:rPr>
          <w:sz w:val="24"/>
          <w:szCs w:val="24"/>
        </w:rPr>
        <w:t>обучающийся</w:t>
      </w:r>
      <w:proofErr w:type="gramEnd"/>
      <w:r w:rsidRPr="00FC5C68">
        <w:rPr>
          <w:sz w:val="24"/>
          <w:szCs w:val="24"/>
        </w:rPr>
        <w:t>.</w:t>
      </w:r>
    </w:p>
    <w:p w:rsidR="00FC5C68" w:rsidRPr="00FC5C68" w:rsidRDefault="00FC5C68" w:rsidP="00FC5C68">
      <w:pPr>
        <w:pStyle w:val="af1"/>
        <w:jc w:val="both"/>
        <w:rPr>
          <w:sz w:val="24"/>
          <w:szCs w:val="24"/>
        </w:rPr>
      </w:pPr>
      <w:r w:rsidRPr="00FC5C68">
        <w:rPr>
          <w:sz w:val="24"/>
          <w:szCs w:val="24"/>
        </w:rPr>
        <w:t xml:space="preserve">Неблагополучных семей – 0 </w:t>
      </w:r>
    </w:p>
    <w:p w:rsidR="00195A7B" w:rsidRPr="00487129" w:rsidRDefault="00195A7B" w:rsidP="00195A7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5A7B" w:rsidRPr="00917D3D" w:rsidRDefault="00195A7B" w:rsidP="00195A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A7B" w:rsidRPr="00917D3D" w:rsidRDefault="0010049F" w:rsidP="00195A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Трудоустройство выпускников гимназии</w:t>
      </w:r>
    </w:p>
    <w:p w:rsidR="00BE34CF" w:rsidRDefault="00BE34CF" w:rsidP="00195A7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E34CF" w:rsidRDefault="00BE34CF" w:rsidP="00195A7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E34CF" w:rsidRPr="00487129" w:rsidRDefault="00BE34CF" w:rsidP="00195A7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3164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100"/>
        <w:gridCol w:w="1095"/>
        <w:gridCol w:w="1809"/>
        <w:gridCol w:w="1438"/>
        <w:gridCol w:w="1994"/>
        <w:gridCol w:w="1230"/>
        <w:gridCol w:w="1140"/>
        <w:gridCol w:w="1315"/>
      </w:tblGrid>
      <w:tr w:rsidR="00BE34CF" w:rsidRPr="00487129" w:rsidTr="00BE34CF">
        <w:trPr>
          <w:trHeight w:val="412"/>
        </w:trPr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F" w:rsidRPr="00F34BB3" w:rsidRDefault="00BE34CF" w:rsidP="00FB29A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BE34CF" w:rsidP="00FB29A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BE34CF" w:rsidP="00FB29A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2015-2016</w:t>
            </w:r>
          </w:p>
        </w:tc>
      </w:tr>
      <w:tr w:rsidR="00BE34CF" w:rsidRPr="00487129" w:rsidTr="00BE34CF">
        <w:trPr>
          <w:cantSplit/>
          <w:trHeight w:val="1546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CF" w:rsidRPr="00F34BB3" w:rsidRDefault="00BE34CF" w:rsidP="002F6C1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ВУЗ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CF" w:rsidRPr="00F34BB3" w:rsidRDefault="00BE34CF" w:rsidP="002F6C1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CF" w:rsidRPr="00F34BB3" w:rsidRDefault="00BE34CF" w:rsidP="002F6C1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%  поступили </w:t>
            </w:r>
          </w:p>
          <w:p w:rsidR="00BE34CF" w:rsidRPr="00F34BB3" w:rsidRDefault="00BE34CF" w:rsidP="002F6C1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ВУЗы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CF" w:rsidRPr="00F34BB3" w:rsidRDefault="00BE34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ВУЗ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CF" w:rsidRPr="00F34BB3" w:rsidRDefault="00BE34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CF" w:rsidRPr="00F34BB3" w:rsidRDefault="00BE34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%  поступили </w:t>
            </w:r>
          </w:p>
          <w:p w:rsidR="00BE34CF" w:rsidRPr="00F34BB3" w:rsidRDefault="00BE34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ВУЗы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CF" w:rsidRPr="00F34BB3" w:rsidRDefault="00BE34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ВУЗ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CF" w:rsidRPr="00F34BB3" w:rsidRDefault="00BE34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CF" w:rsidRPr="00F34BB3" w:rsidRDefault="00BE34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%  поступили </w:t>
            </w:r>
          </w:p>
          <w:p w:rsidR="00BE34CF" w:rsidRPr="00F34BB3" w:rsidRDefault="00BE34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ВУЗы</w:t>
            </w:r>
          </w:p>
        </w:tc>
      </w:tr>
      <w:tr w:rsidR="00BE34CF" w:rsidRPr="00487129" w:rsidTr="00BE34CF">
        <w:trPr>
          <w:trHeight w:val="23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BE34CF" w:rsidP="002F6C1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BE34CF" w:rsidP="002F6C1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BE34CF" w:rsidP="002F6C1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78 %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BE34CF" w:rsidP="00FB29A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BE34CF" w:rsidP="00FB29A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BE34CF" w:rsidP="00FB29A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color w:val="000000" w:themeColor="text1"/>
                <w:sz w:val="24"/>
                <w:szCs w:val="24"/>
                <w:lang w:eastAsia="en-US"/>
              </w:rPr>
              <w:t>65,8%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F34BB3" w:rsidP="00FB29A7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F34BB3" w:rsidP="00FB29A7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F34BB3" w:rsidP="00FB29A7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color w:val="000000" w:themeColor="text1"/>
                <w:sz w:val="24"/>
                <w:szCs w:val="24"/>
                <w:lang w:eastAsia="en-US"/>
              </w:rPr>
              <w:t>75,6%</w:t>
            </w:r>
          </w:p>
        </w:tc>
      </w:tr>
      <w:tr w:rsidR="00BE34CF" w:rsidRPr="00487129" w:rsidTr="00BE34CF">
        <w:trPr>
          <w:trHeight w:val="498"/>
        </w:trPr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F" w:rsidRPr="00F34BB3" w:rsidRDefault="00BE34CF" w:rsidP="00FB29A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  29</w:t>
            </w:r>
          </w:p>
          <w:p w:rsidR="00BE34CF" w:rsidRPr="00F34BB3" w:rsidRDefault="00BE34CF" w:rsidP="00FB29A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выпускника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BE34CF" w:rsidP="00B3587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 38</w:t>
            </w:r>
          </w:p>
          <w:p w:rsidR="00BE34CF" w:rsidRPr="00F34BB3" w:rsidRDefault="00BE34CF" w:rsidP="00B3587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выпускников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F" w:rsidRPr="00F34BB3" w:rsidRDefault="00BE34CF" w:rsidP="00BE34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  <w:r w:rsidR="00F34BB3"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</w:t>
            </w:r>
          </w:p>
          <w:p w:rsidR="00BE34CF" w:rsidRPr="00F34BB3" w:rsidRDefault="00BE34CF" w:rsidP="00BE34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выпускников</w:t>
            </w:r>
          </w:p>
        </w:tc>
      </w:tr>
    </w:tbl>
    <w:p w:rsidR="00195A7B" w:rsidRPr="00487129" w:rsidRDefault="00195A7B" w:rsidP="00195A7B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95A7B" w:rsidRPr="00917D3D" w:rsidRDefault="0010049F" w:rsidP="00195A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D3D">
        <w:rPr>
          <w:rFonts w:ascii="Times New Roman" w:hAnsi="Times New Roman" w:cs="Times New Roman"/>
          <w:color w:val="000000" w:themeColor="text1"/>
          <w:sz w:val="24"/>
          <w:szCs w:val="24"/>
        </w:rPr>
        <w:t>Все выпускники гимназии трудоустроены</w:t>
      </w:r>
      <w:r w:rsidR="004C34A4" w:rsidRPr="0091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34BB3" w:rsidRPr="00917D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C34A4" w:rsidRPr="0091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 начал трудовую деятельность</w:t>
      </w:r>
      <w:r w:rsidR="00C609E7" w:rsidRPr="00917D3D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C609E7" w:rsidRPr="00917D3D">
        <w:rPr>
          <w:color w:val="000000" w:themeColor="text1"/>
          <w:sz w:val="24"/>
          <w:szCs w:val="24"/>
          <w:lang w:eastAsia="en-US"/>
        </w:rPr>
        <w:t xml:space="preserve"> </w:t>
      </w:r>
      <w:r w:rsidR="00F34BB3" w:rsidRPr="00917D3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-поступил</w:t>
      </w:r>
      <w:r w:rsidR="00C609E7" w:rsidRPr="00917D3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C609E7" w:rsidRPr="00917D3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proofErr w:type="gramEnd"/>
      <w:r w:rsidR="00C609E7" w:rsidRPr="00917D3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C609E7" w:rsidRPr="00917D3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СУЗ</w:t>
      </w:r>
      <w:proofErr w:type="gramEnd"/>
      <w:r w:rsidR="00C609E7" w:rsidRPr="00917D3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на базе аттестата</w:t>
      </w:r>
      <w:r w:rsidR="004C34A4" w:rsidRPr="0091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BB3" w:rsidRPr="00917D3D">
        <w:rPr>
          <w:rFonts w:ascii="Times New Roman" w:hAnsi="Times New Roman" w:cs="Times New Roman"/>
          <w:color w:val="000000" w:themeColor="text1"/>
          <w:sz w:val="24"/>
          <w:szCs w:val="24"/>
        </w:rPr>
        <w:t>за 9 класс.</w:t>
      </w:r>
    </w:p>
    <w:p w:rsidR="00195A7B" w:rsidRPr="00487129" w:rsidRDefault="00195A7B" w:rsidP="00195A7B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5A7B" w:rsidRPr="007203F5" w:rsidRDefault="00195A7B" w:rsidP="006A0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50" w:rsidRPr="007203F5" w:rsidRDefault="000B41BC" w:rsidP="006A0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F5">
        <w:rPr>
          <w:rFonts w:ascii="Times New Roman" w:hAnsi="Times New Roman" w:cs="Times New Roman"/>
          <w:b/>
          <w:sz w:val="24"/>
          <w:szCs w:val="24"/>
        </w:rPr>
        <w:t>Улучшение материально- технической базы.</w:t>
      </w:r>
    </w:p>
    <w:p w:rsidR="0010049F" w:rsidRPr="007203F5" w:rsidRDefault="00B81D38" w:rsidP="006A040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203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</w:t>
      </w:r>
      <w:r w:rsidR="0010049F" w:rsidRPr="007203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="003A18F2" w:rsidRPr="007203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гимназии большое значение уделяется эстетическому оформлению </w:t>
      </w:r>
      <w:r w:rsidR="008975B9" w:rsidRPr="007203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экстерьера и интерьера </w:t>
      </w:r>
      <w:r w:rsidR="00C609E7" w:rsidRPr="007203F5">
        <w:rPr>
          <w:rFonts w:ascii="Times New Roman" w:eastAsia="Times New Roman" w:hAnsi="Times New Roman" w:cs="Times New Roman"/>
          <w:spacing w:val="-9"/>
          <w:sz w:val="24"/>
          <w:szCs w:val="24"/>
        </w:rPr>
        <w:t>гимназии</w:t>
      </w:r>
      <w:r w:rsidR="008975B9" w:rsidRPr="007203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</w:t>
      </w:r>
      <w:r w:rsidR="008975B9" w:rsidRPr="007203F5">
        <w:rPr>
          <w:rFonts w:ascii="Times New Roman" w:hAnsi="Times New Roman"/>
          <w:sz w:val="24"/>
          <w:szCs w:val="24"/>
        </w:rPr>
        <w:t xml:space="preserve"> </w:t>
      </w:r>
      <w:r w:rsidR="00747A52" w:rsidRPr="007203F5">
        <w:rPr>
          <w:rFonts w:ascii="Times New Roman" w:hAnsi="Times New Roman"/>
          <w:sz w:val="24"/>
          <w:szCs w:val="24"/>
        </w:rPr>
        <w:t xml:space="preserve"> </w:t>
      </w:r>
    </w:p>
    <w:p w:rsidR="00195A7B" w:rsidRPr="007203F5" w:rsidRDefault="00195A7B" w:rsidP="00C6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7B" w:rsidRPr="00487129" w:rsidRDefault="00195A7B" w:rsidP="00C60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5A7B" w:rsidRPr="00487129" w:rsidRDefault="00195A7B" w:rsidP="00C60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5A7B" w:rsidRPr="00487129" w:rsidRDefault="00195A7B" w:rsidP="00C60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5A7B" w:rsidRDefault="00195A7B" w:rsidP="00C60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3B6A" w:rsidRDefault="00833B6A" w:rsidP="00C60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3B6A" w:rsidRDefault="00833B6A" w:rsidP="00C60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3B6A" w:rsidRDefault="00833B6A" w:rsidP="00C60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3B6A" w:rsidRDefault="00833B6A" w:rsidP="00C60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3B6A" w:rsidRDefault="00833B6A" w:rsidP="00C60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3B6A" w:rsidRPr="00487129" w:rsidRDefault="00833B6A" w:rsidP="00FC5C6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5A7B" w:rsidRPr="00487129" w:rsidRDefault="00195A7B" w:rsidP="00C60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609E7" w:rsidRPr="004E4250" w:rsidRDefault="00C609E7" w:rsidP="00C6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5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95A7B" w:rsidRPr="004E4250" w:rsidRDefault="00195A7B" w:rsidP="00C6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E7" w:rsidRPr="004E4250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50">
        <w:rPr>
          <w:rFonts w:ascii="Times New Roman" w:hAnsi="Times New Roman" w:cs="Times New Roman"/>
          <w:sz w:val="24"/>
          <w:szCs w:val="24"/>
        </w:rPr>
        <w:t>1. Педагогический коллектив стабильный, творчески работающий, но в данном учебном году были затруднения следующего характер</w:t>
      </w:r>
      <w:proofErr w:type="gramStart"/>
      <w:r w:rsidRPr="004E425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4250">
        <w:rPr>
          <w:rFonts w:ascii="Times New Roman" w:hAnsi="Times New Roman" w:cs="Times New Roman"/>
          <w:sz w:val="24"/>
          <w:szCs w:val="24"/>
        </w:rPr>
        <w:t xml:space="preserve"> нет актового зала</w:t>
      </w:r>
      <w:r w:rsidR="00F85253" w:rsidRPr="004E4250">
        <w:rPr>
          <w:rFonts w:ascii="Times New Roman" w:hAnsi="Times New Roman" w:cs="Times New Roman"/>
          <w:sz w:val="24"/>
          <w:szCs w:val="24"/>
        </w:rPr>
        <w:t xml:space="preserve">, </w:t>
      </w:r>
      <w:r w:rsidR="004E4250" w:rsidRPr="004E4250">
        <w:rPr>
          <w:rFonts w:ascii="Times New Roman" w:hAnsi="Times New Roman" w:cs="Times New Roman"/>
          <w:sz w:val="24"/>
          <w:szCs w:val="24"/>
        </w:rPr>
        <w:t>в аварийном состоянии полы спортивного зала.</w:t>
      </w:r>
    </w:p>
    <w:p w:rsidR="00C609E7" w:rsidRPr="004E4250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50">
        <w:rPr>
          <w:rFonts w:ascii="Times New Roman" w:hAnsi="Times New Roman" w:cs="Times New Roman"/>
          <w:sz w:val="24"/>
          <w:szCs w:val="24"/>
        </w:rPr>
        <w:t>2. Основные задачи и цели, поставленные перед коллективом, выполнены.</w:t>
      </w:r>
    </w:p>
    <w:p w:rsidR="00C609E7" w:rsidRPr="004E4250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50">
        <w:rPr>
          <w:rFonts w:ascii="Times New Roman" w:hAnsi="Times New Roman" w:cs="Times New Roman"/>
          <w:sz w:val="24"/>
          <w:szCs w:val="24"/>
        </w:rPr>
        <w:t>3.  Повысилась результативность участия педагогического коллектива в конкурсах профессионального мастерства.</w:t>
      </w:r>
    </w:p>
    <w:p w:rsidR="00C609E7" w:rsidRPr="004E4250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50">
        <w:rPr>
          <w:rFonts w:ascii="Times New Roman" w:hAnsi="Times New Roman" w:cs="Times New Roman"/>
          <w:sz w:val="24"/>
          <w:szCs w:val="24"/>
        </w:rPr>
        <w:t>4. Учащихся, стоящих на учете в инспекции по делам несовершеннолетних, нет .</w:t>
      </w:r>
    </w:p>
    <w:p w:rsidR="00C609E7" w:rsidRPr="004E4250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50">
        <w:rPr>
          <w:rFonts w:ascii="Times New Roman" w:hAnsi="Times New Roman" w:cs="Times New Roman"/>
          <w:sz w:val="24"/>
          <w:szCs w:val="24"/>
        </w:rPr>
        <w:t>5. По итогам проводимого  МКУ УО  «город Кизляр» конкурса «Лучшее образовательное учреждение»  среди школ города МКОУ КГ  №1 является победителем.</w:t>
      </w:r>
    </w:p>
    <w:p w:rsidR="00C609E7" w:rsidRPr="004E4250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50">
        <w:rPr>
          <w:rFonts w:ascii="Times New Roman" w:hAnsi="Times New Roman" w:cs="Times New Roman"/>
          <w:sz w:val="24"/>
          <w:szCs w:val="24"/>
        </w:rPr>
        <w:t>6. В учебно-воспитательном процессе особое внимание уделяется здоровье - сберегающим технологиям, использованию ИКТ, работе с одаренными детьми.</w:t>
      </w:r>
    </w:p>
    <w:p w:rsidR="00C609E7" w:rsidRPr="004E4250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50">
        <w:rPr>
          <w:rFonts w:ascii="Times New Roman" w:hAnsi="Times New Roman" w:cs="Times New Roman"/>
          <w:sz w:val="24"/>
          <w:szCs w:val="24"/>
        </w:rPr>
        <w:t xml:space="preserve">7. Наблюдается позитивная динамика воспитательной работы. </w:t>
      </w:r>
    </w:p>
    <w:p w:rsidR="00C609E7" w:rsidRPr="004E4250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50">
        <w:rPr>
          <w:rFonts w:ascii="Times New Roman" w:hAnsi="Times New Roman" w:cs="Times New Roman"/>
          <w:sz w:val="24"/>
          <w:szCs w:val="24"/>
        </w:rPr>
        <w:t>8. Наблюдается рост показателей качества участия учащихся в конкурсах, олимпиадах, конференциях различных уровней.</w:t>
      </w:r>
    </w:p>
    <w:p w:rsidR="00C609E7" w:rsidRPr="004E4250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50">
        <w:rPr>
          <w:rFonts w:ascii="Times New Roman" w:hAnsi="Times New Roman" w:cs="Times New Roman"/>
          <w:sz w:val="24"/>
          <w:szCs w:val="24"/>
        </w:rPr>
        <w:t>9. Работу педагогического коллектива считать удовлетворительной.</w:t>
      </w:r>
    </w:p>
    <w:p w:rsidR="00C609E7" w:rsidRPr="00F85253" w:rsidRDefault="00C609E7" w:rsidP="00C6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53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5D3866" w:rsidRPr="00F85253">
        <w:rPr>
          <w:rFonts w:ascii="Times New Roman" w:hAnsi="Times New Roman" w:cs="Times New Roman"/>
          <w:b/>
          <w:sz w:val="24"/>
          <w:szCs w:val="24"/>
        </w:rPr>
        <w:t>7</w:t>
      </w:r>
      <w:r w:rsidRPr="00F85253">
        <w:rPr>
          <w:rFonts w:ascii="Times New Roman" w:hAnsi="Times New Roman" w:cs="Times New Roman"/>
          <w:b/>
          <w:sz w:val="24"/>
          <w:szCs w:val="24"/>
        </w:rPr>
        <w:t>-201</w:t>
      </w:r>
      <w:r w:rsidR="005D3866" w:rsidRPr="00F85253">
        <w:rPr>
          <w:rFonts w:ascii="Times New Roman" w:hAnsi="Times New Roman" w:cs="Times New Roman"/>
          <w:b/>
          <w:sz w:val="24"/>
          <w:szCs w:val="24"/>
        </w:rPr>
        <w:t>8</w:t>
      </w:r>
      <w:r w:rsidRPr="00F85253">
        <w:rPr>
          <w:rFonts w:ascii="Times New Roman" w:hAnsi="Times New Roman" w:cs="Times New Roman"/>
          <w:b/>
          <w:sz w:val="24"/>
          <w:szCs w:val="24"/>
        </w:rPr>
        <w:t xml:space="preserve">  учебный год:</w:t>
      </w:r>
    </w:p>
    <w:p w:rsidR="00C609E7" w:rsidRPr="00F85253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53">
        <w:rPr>
          <w:rFonts w:ascii="Times New Roman" w:hAnsi="Times New Roman" w:cs="Times New Roman"/>
          <w:sz w:val="24"/>
          <w:szCs w:val="24"/>
        </w:rPr>
        <w:t xml:space="preserve">1. Совершенствовать работу по повышению качества знаний учащихся. </w:t>
      </w:r>
    </w:p>
    <w:p w:rsidR="00C609E7" w:rsidRPr="00F85253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53">
        <w:rPr>
          <w:rFonts w:ascii="Times New Roman" w:hAnsi="Times New Roman" w:cs="Times New Roman"/>
          <w:sz w:val="24"/>
          <w:szCs w:val="24"/>
        </w:rPr>
        <w:t>2. Повышать качество образования через дальнейшее внедрение информационных технологий в учебный процесс;  использовать современные педагогические технологии, направленные на развитие индивидуальных, творческих и познавательных способностей учащихся.</w:t>
      </w:r>
    </w:p>
    <w:p w:rsidR="00C609E7" w:rsidRPr="00F85253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53">
        <w:rPr>
          <w:rFonts w:ascii="Times New Roman" w:hAnsi="Times New Roman" w:cs="Times New Roman"/>
          <w:sz w:val="24"/>
          <w:szCs w:val="24"/>
        </w:rPr>
        <w:t>3. Продолжить работу  по подготовке  учащихся к ЕГЭ в 11 классе, к ОГЭ в 9 классе.</w:t>
      </w:r>
    </w:p>
    <w:p w:rsidR="00C609E7" w:rsidRPr="00F85253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53">
        <w:rPr>
          <w:rFonts w:ascii="Times New Roman" w:hAnsi="Times New Roman" w:cs="Times New Roman"/>
          <w:sz w:val="24"/>
          <w:szCs w:val="24"/>
        </w:rPr>
        <w:t>4. Активизировать работу с одаренными и слабоуспевающими учениками по предметам.</w:t>
      </w:r>
    </w:p>
    <w:p w:rsidR="00C609E7" w:rsidRPr="00F85253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53">
        <w:rPr>
          <w:rFonts w:ascii="Times New Roman" w:hAnsi="Times New Roman" w:cs="Times New Roman"/>
          <w:sz w:val="24"/>
          <w:szCs w:val="24"/>
        </w:rPr>
        <w:t>5. Активизировать работу учителей и учащихся по подготовке к олимпиадам различных дисциплин.</w:t>
      </w:r>
    </w:p>
    <w:p w:rsidR="00AB1486" w:rsidRPr="00F85253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53">
        <w:rPr>
          <w:rFonts w:ascii="Times New Roman" w:hAnsi="Times New Roman" w:cs="Times New Roman"/>
          <w:sz w:val="24"/>
          <w:szCs w:val="24"/>
        </w:rPr>
        <w:t>6. Продолжать внедрять  в практику ФГОС.</w:t>
      </w:r>
    </w:p>
    <w:p w:rsidR="00C609E7" w:rsidRPr="00F85253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53">
        <w:rPr>
          <w:rFonts w:ascii="Times New Roman" w:hAnsi="Times New Roman" w:cs="Times New Roman"/>
          <w:sz w:val="24"/>
          <w:szCs w:val="24"/>
        </w:rPr>
        <w:t>7. Продолжить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к сотрудничеству в рамках программы «ВУ</w:t>
      </w:r>
      <w:proofErr w:type="gramStart"/>
      <w:r w:rsidRPr="00F85253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F85253">
        <w:rPr>
          <w:rFonts w:ascii="Times New Roman" w:hAnsi="Times New Roman" w:cs="Times New Roman"/>
          <w:sz w:val="24"/>
          <w:szCs w:val="24"/>
        </w:rPr>
        <w:t xml:space="preserve"> гимназия».</w:t>
      </w:r>
    </w:p>
    <w:p w:rsidR="00C609E7" w:rsidRPr="00F85253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53">
        <w:rPr>
          <w:rFonts w:ascii="Times New Roman" w:hAnsi="Times New Roman" w:cs="Times New Roman"/>
          <w:sz w:val="24"/>
          <w:szCs w:val="24"/>
        </w:rPr>
        <w:t xml:space="preserve">8. Повышать профессиональную компетентность  учителей. </w:t>
      </w:r>
    </w:p>
    <w:p w:rsidR="00C609E7" w:rsidRPr="00F85253" w:rsidRDefault="00C609E7" w:rsidP="00C6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53">
        <w:rPr>
          <w:rFonts w:ascii="Times New Roman" w:hAnsi="Times New Roman" w:cs="Times New Roman"/>
          <w:sz w:val="24"/>
          <w:szCs w:val="24"/>
        </w:rPr>
        <w:t>9. Педагогам  активно участвовать  в сетевых сообществах</w:t>
      </w:r>
      <w:r w:rsidR="00AB1486">
        <w:rPr>
          <w:rFonts w:ascii="Times New Roman" w:hAnsi="Times New Roman" w:cs="Times New Roman"/>
          <w:sz w:val="24"/>
          <w:szCs w:val="24"/>
        </w:rPr>
        <w:t>, распространяя и обобщая передовой педагогический опыт.</w:t>
      </w:r>
    </w:p>
    <w:p w:rsidR="00C609E7" w:rsidRPr="00F85253" w:rsidRDefault="00C609E7" w:rsidP="001D59D3">
      <w:pPr>
        <w:pStyle w:val="af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5253">
        <w:rPr>
          <w:rFonts w:ascii="Times New Roman" w:hAnsi="Times New Roman"/>
          <w:sz w:val="24"/>
          <w:szCs w:val="24"/>
        </w:rPr>
        <w:t xml:space="preserve">Учителям продолжить работать над формированием </w:t>
      </w:r>
      <w:proofErr w:type="spellStart"/>
      <w:r w:rsidRPr="00F8525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85253">
        <w:rPr>
          <w:rFonts w:ascii="Times New Roman" w:hAnsi="Times New Roman"/>
          <w:sz w:val="24"/>
          <w:szCs w:val="24"/>
        </w:rPr>
        <w:t xml:space="preserve"> навыков и социокультурных компетенций учащихся.</w:t>
      </w:r>
    </w:p>
    <w:p w:rsidR="00C609E7" w:rsidRDefault="00C609E7" w:rsidP="001D59D3">
      <w:pPr>
        <w:pStyle w:val="af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5253">
        <w:rPr>
          <w:rFonts w:ascii="Times New Roman" w:hAnsi="Times New Roman"/>
          <w:sz w:val="24"/>
          <w:szCs w:val="24"/>
        </w:rPr>
        <w:t>Продолжить работу по  преемственности между ДКОУ и начальной школой, начальным и средним звеном гимназии.</w:t>
      </w:r>
    </w:p>
    <w:p w:rsidR="00AB1486" w:rsidRPr="00AB1486" w:rsidRDefault="00AB1486" w:rsidP="001D59D3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</w:t>
      </w:r>
      <w:r w:rsidRPr="00AB148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AB148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AB1486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AB1486">
        <w:rPr>
          <w:rFonts w:ascii="Times New Roman" w:hAnsi="Times New Roman"/>
          <w:sz w:val="24"/>
          <w:szCs w:val="24"/>
        </w:rPr>
        <w:t>, направленн</w:t>
      </w:r>
      <w:r>
        <w:rPr>
          <w:rFonts w:ascii="Times New Roman" w:hAnsi="Times New Roman"/>
          <w:sz w:val="24"/>
          <w:szCs w:val="24"/>
        </w:rPr>
        <w:t>ую</w:t>
      </w:r>
      <w:r w:rsidRPr="00AB1486">
        <w:rPr>
          <w:rFonts w:ascii="Times New Roman" w:hAnsi="Times New Roman"/>
          <w:sz w:val="24"/>
          <w:szCs w:val="24"/>
        </w:rPr>
        <w:t xml:space="preserve"> на реализацию классно-урочной и внеурочной деятельности обучающихся, эффективную организацию просветительской деятельности</w:t>
      </w:r>
      <w:proofErr w:type="gramStart"/>
      <w:r w:rsidRPr="00AB148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B1486">
        <w:rPr>
          <w:rFonts w:ascii="Times New Roman" w:hAnsi="Times New Roman"/>
          <w:sz w:val="24"/>
          <w:szCs w:val="24"/>
        </w:rPr>
        <w:t xml:space="preserve"> </w:t>
      </w:r>
    </w:p>
    <w:p w:rsidR="00C609E7" w:rsidRPr="00F85253" w:rsidRDefault="00C609E7" w:rsidP="001D59D3">
      <w:pPr>
        <w:pStyle w:val="af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5253">
        <w:rPr>
          <w:rFonts w:ascii="Times New Roman" w:hAnsi="Times New Roman"/>
          <w:sz w:val="24"/>
          <w:szCs w:val="24"/>
        </w:rPr>
        <w:t>Работать над укреплением материально-технической базы.</w:t>
      </w:r>
    </w:p>
    <w:p w:rsidR="00C609E7" w:rsidRPr="00487129" w:rsidRDefault="00C609E7" w:rsidP="00C609E7">
      <w:pPr>
        <w:pStyle w:val="af3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609E7" w:rsidRPr="00487129" w:rsidRDefault="00C609E7" w:rsidP="00C609E7">
      <w:pPr>
        <w:pStyle w:val="af3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609E7" w:rsidRPr="00487129" w:rsidRDefault="00C609E7" w:rsidP="00C609E7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609E7" w:rsidRPr="00487129" w:rsidRDefault="00C609E7" w:rsidP="00C609E7">
      <w:pPr>
        <w:rPr>
          <w:color w:val="C00000"/>
          <w:sz w:val="28"/>
          <w:szCs w:val="20"/>
        </w:rPr>
      </w:pPr>
    </w:p>
    <w:p w:rsidR="00FB29A7" w:rsidRPr="008F51DC" w:rsidRDefault="00C609E7" w:rsidP="008F51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49F" w:rsidRPr="007203F5">
        <w:rPr>
          <w:rFonts w:ascii="Times New Roman" w:hAnsi="Times New Roman" w:cs="Times New Roman"/>
          <w:b/>
          <w:sz w:val="24"/>
          <w:szCs w:val="24"/>
        </w:rPr>
        <w:t>Директор МКОУ КГ № 1                                        Н.А.</w:t>
      </w:r>
      <w:r w:rsidR="00FC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49F" w:rsidRPr="007203F5">
        <w:rPr>
          <w:rFonts w:ascii="Times New Roman" w:hAnsi="Times New Roman" w:cs="Times New Roman"/>
          <w:b/>
          <w:sz w:val="24"/>
          <w:szCs w:val="24"/>
        </w:rPr>
        <w:t>Боровикова</w:t>
      </w:r>
    </w:p>
    <w:sectPr w:rsidR="00FB29A7" w:rsidRPr="008F51DC" w:rsidSect="00DF2899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CB09C8"/>
    <w:multiLevelType w:val="hybridMultilevel"/>
    <w:tmpl w:val="5720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3363F"/>
    <w:multiLevelType w:val="hybridMultilevel"/>
    <w:tmpl w:val="1CDEF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00C"/>
    <w:multiLevelType w:val="hybridMultilevel"/>
    <w:tmpl w:val="617E78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3B7D35"/>
    <w:multiLevelType w:val="multilevel"/>
    <w:tmpl w:val="497EE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C35763B"/>
    <w:multiLevelType w:val="multilevel"/>
    <w:tmpl w:val="3C3576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379B1"/>
    <w:multiLevelType w:val="multilevel"/>
    <w:tmpl w:val="B876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4C1A2"/>
    <w:multiLevelType w:val="singleLevel"/>
    <w:tmpl w:val="5954C1A2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11">
    <w:nsid w:val="5954CC83"/>
    <w:multiLevelType w:val="singleLevel"/>
    <w:tmpl w:val="5954CC83"/>
    <w:lvl w:ilvl="0">
      <w:start w:val="12"/>
      <w:numFmt w:val="decimal"/>
      <w:suff w:val="space"/>
      <w:lvlText w:val="%1."/>
      <w:lvlJc w:val="left"/>
      <w:pPr>
        <w:ind w:left="0" w:firstLine="0"/>
      </w:pPr>
    </w:lvl>
  </w:abstractNum>
  <w:abstractNum w:abstractNumId="12">
    <w:nsid w:val="67294FCC"/>
    <w:multiLevelType w:val="hybridMultilevel"/>
    <w:tmpl w:val="1A1C0300"/>
    <w:lvl w:ilvl="0" w:tplc="5E9CFCBA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A5C77BD"/>
    <w:multiLevelType w:val="hybridMultilevel"/>
    <w:tmpl w:val="7C66E9A4"/>
    <w:lvl w:ilvl="0" w:tplc="D77A082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</w:num>
  <w:num w:numId="11">
    <w:abstractNumId w:val="11"/>
    <w:lvlOverride w:ilvl="0">
      <w:startOverride w:val="12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49F"/>
    <w:rsid w:val="00000185"/>
    <w:rsid w:val="00004ADA"/>
    <w:rsid w:val="0000673D"/>
    <w:rsid w:val="00006FE1"/>
    <w:rsid w:val="00011994"/>
    <w:rsid w:val="00027BC4"/>
    <w:rsid w:val="0003130C"/>
    <w:rsid w:val="00040C08"/>
    <w:rsid w:val="000426A2"/>
    <w:rsid w:val="000459DC"/>
    <w:rsid w:val="000519EB"/>
    <w:rsid w:val="00052ADB"/>
    <w:rsid w:val="00054F54"/>
    <w:rsid w:val="000571DA"/>
    <w:rsid w:val="0006032C"/>
    <w:rsid w:val="00061D08"/>
    <w:rsid w:val="00065E92"/>
    <w:rsid w:val="00066FF6"/>
    <w:rsid w:val="00071BC5"/>
    <w:rsid w:val="00071EBD"/>
    <w:rsid w:val="0007544F"/>
    <w:rsid w:val="00082DCE"/>
    <w:rsid w:val="0009145D"/>
    <w:rsid w:val="0009604C"/>
    <w:rsid w:val="000A7174"/>
    <w:rsid w:val="000B41BC"/>
    <w:rsid w:val="000C0C68"/>
    <w:rsid w:val="000C25F6"/>
    <w:rsid w:val="000C52DA"/>
    <w:rsid w:val="000D6591"/>
    <w:rsid w:val="000F1758"/>
    <w:rsid w:val="0010049F"/>
    <w:rsid w:val="00101A0B"/>
    <w:rsid w:val="00102F39"/>
    <w:rsid w:val="00105E03"/>
    <w:rsid w:val="0011372E"/>
    <w:rsid w:val="001161AA"/>
    <w:rsid w:val="00126ECA"/>
    <w:rsid w:val="00127514"/>
    <w:rsid w:val="001279CD"/>
    <w:rsid w:val="00132FDE"/>
    <w:rsid w:val="0013617B"/>
    <w:rsid w:val="00143345"/>
    <w:rsid w:val="00147273"/>
    <w:rsid w:val="00151264"/>
    <w:rsid w:val="00163A50"/>
    <w:rsid w:val="00170DAD"/>
    <w:rsid w:val="00173216"/>
    <w:rsid w:val="00176150"/>
    <w:rsid w:val="00176519"/>
    <w:rsid w:val="00180388"/>
    <w:rsid w:val="0018407D"/>
    <w:rsid w:val="00187F5C"/>
    <w:rsid w:val="00195A7B"/>
    <w:rsid w:val="001A136F"/>
    <w:rsid w:val="001B4F9B"/>
    <w:rsid w:val="001B7BB7"/>
    <w:rsid w:val="001C479B"/>
    <w:rsid w:val="001C5BB1"/>
    <w:rsid w:val="001C6699"/>
    <w:rsid w:val="001D59D3"/>
    <w:rsid w:val="001E21D4"/>
    <w:rsid w:val="001E3D6A"/>
    <w:rsid w:val="001E690D"/>
    <w:rsid w:val="001F3616"/>
    <w:rsid w:val="001F438B"/>
    <w:rsid w:val="001F5870"/>
    <w:rsid w:val="00201FBF"/>
    <w:rsid w:val="00212C17"/>
    <w:rsid w:val="00214FF8"/>
    <w:rsid w:val="00215D38"/>
    <w:rsid w:val="00217708"/>
    <w:rsid w:val="002226F6"/>
    <w:rsid w:val="00230386"/>
    <w:rsid w:val="0023049F"/>
    <w:rsid w:val="0023273E"/>
    <w:rsid w:val="00236773"/>
    <w:rsid w:val="002419A1"/>
    <w:rsid w:val="0025356A"/>
    <w:rsid w:val="002561DF"/>
    <w:rsid w:val="002755D0"/>
    <w:rsid w:val="00276164"/>
    <w:rsid w:val="002842E8"/>
    <w:rsid w:val="0028454D"/>
    <w:rsid w:val="002860BC"/>
    <w:rsid w:val="002869CF"/>
    <w:rsid w:val="00286B0B"/>
    <w:rsid w:val="00290ED2"/>
    <w:rsid w:val="00293F64"/>
    <w:rsid w:val="002A69A6"/>
    <w:rsid w:val="002B24EC"/>
    <w:rsid w:val="002B7089"/>
    <w:rsid w:val="002C49FB"/>
    <w:rsid w:val="002C5119"/>
    <w:rsid w:val="002C62A7"/>
    <w:rsid w:val="002D2D56"/>
    <w:rsid w:val="002D7301"/>
    <w:rsid w:val="002E43F9"/>
    <w:rsid w:val="002E6F69"/>
    <w:rsid w:val="002F1EF8"/>
    <w:rsid w:val="002F409C"/>
    <w:rsid w:val="002F4B1B"/>
    <w:rsid w:val="002F6C15"/>
    <w:rsid w:val="003007AF"/>
    <w:rsid w:val="00303A30"/>
    <w:rsid w:val="003054AB"/>
    <w:rsid w:val="00306572"/>
    <w:rsid w:val="00312658"/>
    <w:rsid w:val="003131FB"/>
    <w:rsid w:val="003139FA"/>
    <w:rsid w:val="0031510D"/>
    <w:rsid w:val="00316F8B"/>
    <w:rsid w:val="0031700E"/>
    <w:rsid w:val="00322429"/>
    <w:rsid w:val="003255DE"/>
    <w:rsid w:val="0034273A"/>
    <w:rsid w:val="0034386E"/>
    <w:rsid w:val="00344F80"/>
    <w:rsid w:val="00346C1A"/>
    <w:rsid w:val="003475D5"/>
    <w:rsid w:val="00350BB4"/>
    <w:rsid w:val="003604F4"/>
    <w:rsid w:val="003617CF"/>
    <w:rsid w:val="003640A3"/>
    <w:rsid w:val="00375B61"/>
    <w:rsid w:val="00377037"/>
    <w:rsid w:val="003844D5"/>
    <w:rsid w:val="00385A20"/>
    <w:rsid w:val="00393D93"/>
    <w:rsid w:val="003A0A27"/>
    <w:rsid w:val="003A18F2"/>
    <w:rsid w:val="003A230E"/>
    <w:rsid w:val="003A26AB"/>
    <w:rsid w:val="003A273C"/>
    <w:rsid w:val="003B00C3"/>
    <w:rsid w:val="003B19F0"/>
    <w:rsid w:val="003B3A4F"/>
    <w:rsid w:val="003C14B9"/>
    <w:rsid w:val="003C3E9E"/>
    <w:rsid w:val="003D15B6"/>
    <w:rsid w:val="003D167F"/>
    <w:rsid w:val="003D38E2"/>
    <w:rsid w:val="003D5F28"/>
    <w:rsid w:val="003E006D"/>
    <w:rsid w:val="0040008B"/>
    <w:rsid w:val="00405871"/>
    <w:rsid w:val="00411360"/>
    <w:rsid w:val="0041373E"/>
    <w:rsid w:val="004145E0"/>
    <w:rsid w:val="00422A3D"/>
    <w:rsid w:val="004242D8"/>
    <w:rsid w:val="00431FFC"/>
    <w:rsid w:val="00432897"/>
    <w:rsid w:val="00441042"/>
    <w:rsid w:val="00442047"/>
    <w:rsid w:val="00452DAE"/>
    <w:rsid w:val="004541F4"/>
    <w:rsid w:val="00455C02"/>
    <w:rsid w:val="00457BED"/>
    <w:rsid w:val="00460278"/>
    <w:rsid w:val="00463B70"/>
    <w:rsid w:val="00466554"/>
    <w:rsid w:val="0048283D"/>
    <w:rsid w:val="00487129"/>
    <w:rsid w:val="00487830"/>
    <w:rsid w:val="00487F08"/>
    <w:rsid w:val="004A104F"/>
    <w:rsid w:val="004A1503"/>
    <w:rsid w:val="004A2B16"/>
    <w:rsid w:val="004B0454"/>
    <w:rsid w:val="004B383C"/>
    <w:rsid w:val="004C34A4"/>
    <w:rsid w:val="004C45E4"/>
    <w:rsid w:val="004D2822"/>
    <w:rsid w:val="004D63C3"/>
    <w:rsid w:val="004D7F06"/>
    <w:rsid w:val="004E0752"/>
    <w:rsid w:val="004E143E"/>
    <w:rsid w:val="004E4250"/>
    <w:rsid w:val="004E639F"/>
    <w:rsid w:val="004E710E"/>
    <w:rsid w:val="004F0A13"/>
    <w:rsid w:val="004F4141"/>
    <w:rsid w:val="004F598B"/>
    <w:rsid w:val="00516BBE"/>
    <w:rsid w:val="00521348"/>
    <w:rsid w:val="005236FD"/>
    <w:rsid w:val="00526528"/>
    <w:rsid w:val="005274FE"/>
    <w:rsid w:val="00545368"/>
    <w:rsid w:val="00545BE4"/>
    <w:rsid w:val="00550161"/>
    <w:rsid w:val="0056628C"/>
    <w:rsid w:val="00566AFF"/>
    <w:rsid w:val="005747D9"/>
    <w:rsid w:val="00577490"/>
    <w:rsid w:val="005803AE"/>
    <w:rsid w:val="00582432"/>
    <w:rsid w:val="005843E1"/>
    <w:rsid w:val="005948D0"/>
    <w:rsid w:val="005A117D"/>
    <w:rsid w:val="005B6AD3"/>
    <w:rsid w:val="005C398A"/>
    <w:rsid w:val="005D3866"/>
    <w:rsid w:val="005E0DE6"/>
    <w:rsid w:val="00601748"/>
    <w:rsid w:val="006132A4"/>
    <w:rsid w:val="006133E4"/>
    <w:rsid w:val="00614B9F"/>
    <w:rsid w:val="00633031"/>
    <w:rsid w:val="006378A8"/>
    <w:rsid w:val="006432A8"/>
    <w:rsid w:val="0064387F"/>
    <w:rsid w:val="00650553"/>
    <w:rsid w:val="0065509D"/>
    <w:rsid w:val="0066121B"/>
    <w:rsid w:val="00662C98"/>
    <w:rsid w:val="00663223"/>
    <w:rsid w:val="00664B6E"/>
    <w:rsid w:val="0069131B"/>
    <w:rsid w:val="00696D6F"/>
    <w:rsid w:val="006A0404"/>
    <w:rsid w:val="006A19FE"/>
    <w:rsid w:val="006A2AC6"/>
    <w:rsid w:val="006B2F7B"/>
    <w:rsid w:val="006B3FCF"/>
    <w:rsid w:val="006C286F"/>
    <w:rsid w:val="006F5D08"/>
    <w:rsid w:val="0070358C"/>
    <w:rsid w:val="007056A6"/>
    <w:rsid w:val="00705D67"/>
    <w:rsid w:val="007061B7"/>
    <w:rsid w:val="007203F5"/>
    <w:rsid w:val="0072079E"/>
    <w:rsid w:val="00723CB8"/>
    <w:rsid w:val="007253B0"/>
    <w:rsid w:val="00727D44"/>
    <w:rsid w:val="007303C4"/>
    <w:rsid w:val="00733788"/>
    <w:rsid w:val="007366CB"/>
    <w:rsid w:val="00736702"/>
    <w:rsid w:val="00737849"/>
    <w:rsid w:val="00742203"/>
    <w:rsid w:val="007441A1"/>
    <w:rsid w:val="00747A52"/>
    <w:rsid w:val="0075163F"/>
    <w:rsid w:val="007579FF"/>
    <w:rsid w:val="00762AC1"/>
    <w:rsid w:val="00765CB4"/>
    <w:rsid w:val="00773713"/>
    <w:rsid w:val="007836F7"/>
    <w:rsid w:val="00784523"/>
    <w:rsid w:val="007952C4"/>
    <w:rsid w:val="007A03DE"/>
    <w:rsid w:val="007A3300"/>
    <w:rsid w:val="007A3A1C"/>
    <w:rsid w:val="007B1B88"/>
    <w:rsid w:val="007B54B9"/>
    <w:rsid w:val="007B677A"/>
    <w:rsid w:val="007C7B96"/>
    <w:rsid w:val="007D2365"/>
    <w:rsid w:val="007D307B"/>
    <w:rsid w:val="007D44D7"/>
    <w:rsid w:val="007E115E"/>
    <w:rsid w:val="007E6E10"/>
    <w:rsid w:val="00822651"/>
    <w:rsid w:val="00822BBB"/>
    <w:rsid w:val="00823B49"/>
    <w:rsid w:val="00830079"/>
    <w:rsid w:val="00832164"/>
    <w:rsid w:val="00833B6A"/>
    <w:rsid w:val="00834088"/>
    <w:rsid w:val="008373B6"/>
    <w:rsid w:val="00840D29"/>
    <w:rsid w:val="00844EB9"/>
    <w:rsid w:val="00854058"/>
    <w:rsid w:val="008548DD"/>
    <w:rsid w:val="00857DAE"/>
    <w:rsid w:val="00863646"/>
    <w:rsid w:val="008839ED"/>
    <w:rsid w:val="00885DAD"/>
    <w:rsid w:val="00887E9B"/>
    <w:rsid w:val="008975B9"/>
    <w:rsid w:val="008A144B"/>
    <w:rsid w:val="008A21BA"/>
    <w:rsid w:val="008A6C67"/>
    <w:rsid w:val="008B4AEC"/>
    <w:rsid w:val="008C629B"/>
    <w:rsid w:val="008D1A74"/>
    <w:rsid w:val="008E5499"/>
    <w:rsid w:val="008E7F92"/>
    <w:rsid w:val="008F2EFA"/>
    <w:rsid w:val="008F51DC"/>
    <w:rsid w:val="00902035"/>
    <w:rsid w:val="00910E44"/>
    <w:rsid w:val="00913DCD"/>
    <w:rsid w:val="00917CEC"/>
    <w:rsid w:val="00917D3D"/>
    <w:rsid w:val="0092574B"/>
    <w:rsid w:val="00932314"/>
    <w:rsid w:val="00932EB3"/>
    <w:rsid w:val="00935F0D"/>
    <w:rsid w:val="0094074C"/>
    <w:rsid w:val="00945AB9"/>
    <w:rsid w:val="0095223D"/>
    <w:rsid w:val="00952B26"/>
    <w:rsid w:val="00952C2D"/>
    <w:rsid w:val="00952FA6"/>
    <w:rsid w:val="009561DB"/>
    <w:rsid w:val="00956D54"/>
    <w:rsid w:val="00957132"/>
    <w:rsid w:val="00957AA5"/>
    <w:rsid w:val="00963D4D"/>
    <w:rsid w:val="00964F30"/>
    <w:rsid w:val="00965704"/>
    <w:rsid w:val="00965D52"/>
    <w:rsid w:val="0098255A"/>
    <w:rsid w:val="009827F4"/>
    <w:rsid w:val="00983F50"/>
    <w:rsid w:val="009854E1"/>
    <w:rsid w:val="00991460"/>
    <w:rsid w:val="00993990"/>
    <w:rsid w:val="009A6BD6"/>
    <w:rsid w:val="009B2BB8"/>
    <w:rsid w:val="009B7917"/>
    <w:rsid w:val="009C7AEC"/>
    <w:rsid w:val="009D459A"/>
    <w:rsid w:val="009D4E47"/>
    <w:rsid w:val="009E011A"/>
    <w:rsid w:val="009E67E9"/>
    <w:rsid w:val="009F15C6"/>
    <w:rsid w:val="009F39B5"/>
    <w:rsid w:val="009F5255"/>
    <w:rsid w:val="009F5C9D"/>
    <w:rsid w:val="009F65A7"/>
    <w:rsid w:val="00A00BE5"/>
    <w:rsid w:val="00A06D0B"/>
    <w:rsid w:val="00A07851"/>
    <w:rsid w:val="00A10192"/>
    <w:rsid w:val="00A137C1"/>
    <w:rsid w:val="00A16DA4"/>
    <w:rsid w:val="00A22491"/>
    <w:rsid w:val="00A270CE"/>
    <w:rsid w:val="00A31F08"/>
    <w:rsid w:val="00A3284B"/>
    <w:rsid w:val="00A3690C"/>
    <w:rsid w:val="00A42A5F"/>
    <w:rsid w:val="00A44022"/>
    <w:rsid w:val="00A4741A"/>
    <w:rsid w:val="00A5230A"/>
    <w:rsid w:val="00A54087"/>
    <w:rsid w:val="00A6018B"/>
    <w:rsid w:val="00A73309"/>
    <w:rsid w:val="00A767FD"/>
    <w:rsid w:val="00A80D07"/>
    <w:rsid w:val="00A910C8"/>
    <w:rsid w:val="00A925AB"/>
    <w:rsid w:val="00A969B4"/>
    <w:rsid w:val="00AA130E"/>
    <w:rsid w:val="00AA2849"/>
    <w:rsid w:val="00AA3690"/>
    <w:rsid w:val="00AA7957"/>
    <w:rsid w:val="00AB1486"/>
    <w:rsid w:val="00AB1A85"/>
    <w:rsid w:val="00AB4217"/>
    <w:rsid w:val="00AB640E"/>
    <w:rsid w:val="00AC4DD8"/>
    <w:rsid w:val="00AC5F41"/>
    <w:rsid w:val="00AD31CD"/>
    <w:rsid w:val="00AD4C17"/>
    <w:rsid w:val="00AE0DB0"/>
    <w:rsid w:val="00AE1613"/>
    <w:rsid w:val="00AE7CD0"/>
    <w:rsid w:val="00AF0FAD"/>
    <w:rsid w:val="00AF25FB"/>
    <w:rsid w:val="00B005E6"/>
    <w:rsid w:val="00B046E5"/>
    <w:rsid w:val="00B20193"/>
    <w:rsid w:val="00B205BC"/>
    <w:rsid w:val="00B25444"/>
    <w:rsid w:val="00B317C8"/>
    <w:rsid w:val="00B32852"/>
    <w:rsid w:val="00B3339D"/>
    <w:rsid w:val="00B33A7D"/>
    <w:rsid w:val="00B35872"/>
    <w:rsid w:val="00B35C37"/>
    <w:rsid w:val="00B35FB9"/>
    <w:rsid w:val="00B4297A"/>
    <w:rsid w:val="00B43CF7"/>
    <w:rsid w:val="00B44A91"/>
    <w:rsid w:val="00B51264"/>
    <w:rsid w:val="00B52236"/>
    <w:rsid w:val="00B53574"/>
    <w:rsid w:val="00B54B8A"/>
    <w:rsid w:val="00B55A68"/>
    <w:rsid w:val="00B658C3"/>
    <w:rsid w:val="00B70E5E"/>
    <w:rsid w:val="00B753DB"/>
    <w:rsid w:val="00B81D38"/>
    <w:rsid w:val="00B8371F"/>
    <w:rsid w:val="00B96EF2"/>
    <w:rsid w:val="00BA2C8B"/>
    <w:rsid w:val="00BA47C1"/>
    <w:rsid w:val="00BC0279"/>
    <w:rsid w:val="00BD26BB"/>
    <w:rsid w:val="00BD325E"/>
    <w:rsid w:val="00BE34CF"/>
    <w:rsid w:val="00BE36B2"/>
    <w:rsid w:val="00BE4047"/>
    <w:rsid w:val="00BE40CD"/>
    <w:rsid w:val="00BE5B21"/>
    <w:rsid w:val="00BE6FED"/>
    <w:rsid w:val="00BF0567"/>
    <w:rsid w:val="00BF0EB1"/>
    <w:rsid w:val="00BF3F02"/>
    <w:rsid w:val="00BF67B0"/>
    <w:rsid w:val="00C03F42"/>
    <w:rsid w:val="00C10EB3"/>
    <w:rsid w:val="00C12440"/>
    <w:rsid w:val="00C13A3E"/>
    <w:rsid w:val="00C1400D"/>
    <w:rsid w:val="00C1720A"/>
    <w:rsid w:val="00C25CEC"/>
    <w:rsid w:val="00C44210"/>
    <w:rsid w:val="00C45734"/>
    <w:rsid w:val="00C50E84"/>
    <w:rsid w:val="00C52C1D"/>
    <w:rsid w:val="00C53940"/>
    <w:rsid w:val="00C53F23"/>
    <w:rsid w:val="00C55BEA"/>
    <w:rsid w:val="00C56DB1"/>
    <w:rsid w:val="00C609E7"/>
    <w:rsid w:val="00C61F71"/>
    <w:rsid w:val="00C73281"/>
    <w:rsid w:val="00C7494E"/>
    <w:rsid w:val="00C75DD0"/>
    <w:rsid w:val="00C77A50"/>
    <w:rsid w:val="00C8243A"/>
    <w:rsid w:val="00C84E99"/>
    <w:rsid w:val="00C91E08"/>
    <w:rsid w:val="00C920C9"/>
    <w:rsid w:val="00CC48F3"/>
    <w:rsid w:val="00CC79AF"/>
    <w:rsid w:val="00CD4339"/>
    <w:rsid w:val="00CD57D2"/>
    <w:rsid w:val="00CF13ED"/>
    <w:rsid w:val="00CF227C"/>
    <w:rsid w:val="00CF7A04"/>
    <w:rsid w:val="00CF7B40"/>
    <w:rsid w:val="00CF7D49"/>
    <w:rsid w:val="00D019D7"/>
    <w:rsid w:val="00D07D77"/>
    <w:rsid w:val="00D105C8"/>
    <w:rsid w:val="00D12B2A"/>
    <w:rsid w:val="00D12FBF"/>
    <w:rsid w:val="00D166A9"/>
    <w:rsid w:val="00D21420"/>
    <w:rsid w:val="00D305C6"/>
    <w:rsid w:val="00D30F78"/>
    <w:rsid w:val="00D322F9"/>
    <w:rsid w:val="00D33251"/>
    <w:rsid w:val="00D33A68"/>
    <w:rsid w:val="00D34F27"/>
    <w:rsid w:val="00D36646"/>
    <w:rsid w:val="00D36DC0"/>
    <w:rsid w:val="00D378D1"/>
    <w:rsid w:val="00D4449B"/>
    <w:rsid w:val="00D453E7"/>
    <w:rsid w:val="00D46684"/>
    <w:rsid w:val="00D46EBC"/>
    <w:rsid w:val="00D52E73"/>
    <w:rsid w:val="00D54FE0"/>
    <w:rsid w:val="00D5695C"/>
    <w:rsid w:val="00D61C05"/>
    <w:rsid w:val="00D65F12"/>
    <w:rsid w:val="00D73523"/>
    <w:rsid w:val="00D74B42"/>
    <w:rsid w:val="00D7627B"/>
    <w:rsid w:val="00D83647"/>
    <w:rsid w:val="00D8735A"/>
    <w:rsid w:val="00D90DC4"/>
    <w:rsid w:val="00D93354"/>
    <w:rsid w:val="00DA0F89"/>
    <w:rsid w:val="00DA20BB"/>
    <w:rsid w:val="00DA2C8B"/>
    <w:rsid w:val="00DB1CE4"/>
    <w:rsid w:val="00DB34A0"/>
    <w:rsid w:val="00DB7386"/>
    <w:rsid w:val="00DC1E74"/>
    <w:rsid w:val="00DC2D3C"/>
    <w:rsid w:val="00DC5451"/>
    <w:rsid w:val="00DC5F87"/>
    <w:rsid w:val="00DD134C"/>
    <w:rsid w:val="00DD1353"/>
    <w:rsid w:val="00DD3E9A"/>
    <w:rsid w:val="00DD52B4"/>
    <w:rsid w:val="00DF06E4"/>
    <w:rsid w:val="00DF27B7"/>
    <w:rsid w:val="00DF2899"/>
    <w:rsid w:val="00DF42E0"/>
    <w:rsid w:val="00E03DE4"/>
    <w:rsid w:val="00E052E3"/>
    <w:rsid w:val="00E12BB8"/>
    <w:rsid w:val="00E205B8"/>
    <w:rsid w:val="00E20CF6"/>
    <w:rsid w:val="00E2173C"/>
    <w:rsid w:val="00E244F2"/>
    <w:rsid w:val="00E30745"/>
    <w:rsid w:val="00E4184C"/>
    <w:rsid w:val="00E436CF"/>
    <w:rsid w:val="00E45A52"/>
    <w:rsid w:val="00E46580"/>
    <w:rsid w:val="00E5137A"/>
    <w:rsid w:val="00E5364B"/>
    <w:rsid w:val="00E537BE"/>
    <w:rsid w:val="00E53BAC"/>
    <w:rsid w:val="00E57D81"/>
    <w:rsid w:val="00E61E45"/>
    <w:rsid w:val="00E62A1B"/>
    <w:rsid w:val="00E671DF"/>
    <w:rsid w:val="00E727AD"/>
    <w:rsid w:val="00E73BED"/>
    <w:rsid w:val="00E82A3E"/>
    <w:rsid w:val="00E8490F"/>
    <w:rsid w:val="00E86D27"/>
    <w:rsid w:val="00E879F6"/>
    <w:rsid w:val="00E9450E"/>
    <w:rsid w:val="00EB5989"/>
    <w:rsid w:val="00EC27CF"/>
    <w:rsid w:val="00EC6242"/>
    <w:rsid w:val="00EC7D06"/>
    <w:rsid w:val="00ED01AE"/>
    <w:rsid w:val="00ED7451"/>
    <w:rsid w:val="00EE6712"/>
    <w:rsid w:val="00F07592"/>
    <w:rsid w:val="00F07ACF"/>
    <w:rsid w:val="00F101EA"/>
    <w:rsid w:val="00F14D7E"/>
    <w:rsid w:val="00F160F1"/>
    <w:rsid w:val="00F22024"/>
    <w:rsid w:val="00F34BB3"/>
    <w:rsid w:val="00F37778"/>
    <w:rsid w:val="00F46CB3"/>
    <w:rsid w:val="00F527D5"/>
    <w:rsid w:val="00F56BDF"/>
    <w:rsid w:val="00F5739F"/>
    <w:rsid w:val="00F66F96"/>
    <w:rsid w:val="00F71568"/>
    <w:rsid w:val="00F71C4C"/>
    <w:rsid w:val="00F76B94"/>
    <w:rsid w:val="00F82C1D"/>
    <w:rsid w:val="00F85253"/>
    <w:rsid w:val="00F857C1"/>
    <w:rsid w:val="00F869F4"/>
    <w:rsid w:val="00FA1D54"/>
    <w:rsid w:val="00FA4686"/>
    <w:rsid w:val="00FA4AFF"/>
    <w:rsid w:val="00FB13A4"/>
    <w:rsid w:val="00FB251F"/>
    <w:rsid w:val="00FB29A7"/>
    <w:rsid w:val="00FB624D"/>
    <w:rsid w:val="00FC10AD"/>
    <w:rsid w:val="00FC5C68"/>
    <w:rsid w:val="00FD3BFD"/>
    <w:rsid w:val="00FF0407"/>
    <w:rsid w:val="00FF1D30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46"/>
  </w:style>
  <w:style w:type="paragraph" w:styleId="1">
    <w:name w:val="heading 1"/>
    <w:basedOn w:val="a"/>
    <w:next w:val="a"/>
    <w:link w:val="10"/>
    <w:uiPriority w:val="9"/>
    <w:qFormat/>
    <w:rsid w:val="00100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0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43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843E1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843E1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843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43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843E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843E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link w:val="a4"/>
    <w:unhideWhenUsed/>
    <w:rsid w:val="00100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1004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049F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00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00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0049F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10049F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004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049F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10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10049F"/>
    <w:pPr>
      <w:spacing w:after="0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f5">
    <w:name w:val="annotation reference"/>
    <w:basedOn w:val="a0"/>
    <w:uiPriority w:val="99"/>
    <w:semiHidden/>
    <w:unhideWhenUsed/>
    <w:rsid w:val="0010049F"/>
    <w:rPr>
      <w:sz w:val="16"/>
      <w:szCs w:val="16"/>
    </w:rPr>
  </w:style>
  <w:style w:type="table" w:styleId="af6">
    <w:name w:val="Table Grid"/>
    <w:basedOn w:val="a1"/>
    <w:uiPriority w:val="59"/>
    <w:rsid w:val="00100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uiPriority w:val="99"/>
    <w:rsid w:val="00C2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C25CEC"/>
    <w:pPr>
      <w:spacing w:after="120"/>
    </w:pPr>
    <w:rPr>
      <w:rFonts w:eastAsiaTheme="minorEastAsia"/>
      <w:kern w:val="0"/>
      <w:lang w:eastAsia="ru-RU" w:bidi="ar-SA"/>
    </w:rPr>
  </w:style>
  <w:style w:type="character" w:customStyle="1" w:styleId="af4">
    <w:name w:val="Абзац списка Знак"/>
    <w:link w:val="af3"/>
    <w:uiPriority w:val="34"/>
    <w:locked/>
    <w:rsid w:val="00151264"/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71">
    <w:name w:val="Стиль7 Знак"/>
    <w:link w:val="72"/>
    <w:locked/>
    <w:rsid w:val="00151264"/>
    <w:rPr>
      <w:sz w:val="28"/>
    </w:rPr>
  </w:style>
  <w:style w:type="paragraph" w:customStyle="1" w:styleId="72">
    <w:name w:val="Стиль7"/>
    <w:basedOn w:val="af3"/>
    <w:link w:val="71"/>
    <w:rsid w:val="00151264"/>
    <w:pPr>
      <w:spacing w:after="200" w:line="240" w:lineRule="auto"/>
      <w:ind w:left="0"/>
    </w:pPr>
    <w:rPr>
      <w:rFonts w:asciiTheme="minorHAnsi" w:eastAsiaTheme="minorEastAsia" w:hAnsiTheme="minorHAnsi" w:cstheme="minorBidi"/>
      <w:szCs w:val="22"/>
      <w:lang w:eastAsia="ru-RU"/>
    </w:rPr>
  </w:style>
  <w:style w:type="character" w:styleId="af7">
    <w:name w:val="Subtle Emphasis"/>
    <w:basedOn w:val="a0"/>
    <w:uiPriority w:val="19"/>
    <w:qFormat/>
    <w:rsid w:val="00151264"/>
    <w:rPr>
      <w:rFonts w:ascii="Times New Roman" w:hAnsi="Times New Roman" w:cs="Times New Roman" w:hint="default"/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5126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semiHidden/>
    <w:rsid w:val="005843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584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843E1"/>
    <w:rPr>
      <w:rFonts w:ascii="Arial" w:eastAsia="Times New Roman" w:hAnsi="Arial" w:cs="Times New Roman"/>
      <w:b/>
      <w:sz w:val="18"/>
      <w:szCs w:val="20"/>
    </w:rPr>
  </w:style>
  <w:style w:type="character" w:customStyle="1" w:styleId="60">
    <w:name w:val="Заголовок 6 Знак"/>
    <w:basedOn w:val="a0"/>
    <w:link w:val="6"/>
    <w:semiHidden/>
    <w:rsid w:val="005843E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5843E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584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5843E1"/>
    <w:rPr>
      <w:rFonts w:ascii="Arial" w:eastAsia="Times New Roman" w:hAnsi="Arial" w:cs="Arial"/>
    </w:rPr>
  </w:style>
  <w:style w:type="character" w:styleId="af9">
    <w:name w:val="Hyperlink"/>
    <w:uiPriority w:val="99"/>
    <w:semiHidden/>
    <w:unhideWhenUsed/>
    <w:rsid w:val="005843E1"/>
    <w:rPr>
      <w:color w:val="0000FF"/>
      <w:u w:val="single"/>
    </w:rPr>
  </w:style>
  <w:style w:type="character" w:styleId="afa">
    <w:name w:val="FollowedHyperlink"/>
    <w:semiHidden/>
    <w:unhideWhenUsed/>
    <w:rsid w:val="005843E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8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43E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5843E1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5843E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caption"/>
    <w:basedOn w:val="a"/>
    <w:next w:val="a"/>
    <w:uiPriority w:val="99"/>
    <w:semiHidden/>
    <w:unhideWhenUsed/>
    <w:qFormat/>
    <w:rsid w:val="005843E1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e">
    <w:name w:val="List"/>
    <w:basedOn w:val="ab"/>
    <w:uiPriority w:val="99"/>
    <w:semiHidden/>
    <w:unhideWhenUsed/>
    <w:rsid w:val="005843E1"/>
    <w:pPr>
      <w:suppressAutoHyphens/>
    </w:pPr>
    <w:rPr>
      <w:lang w:eastAsia="ar-SA"/>
    </w:rPr>
  </w:style>
  <w:style w:type="paragraph" w:styleId="23">
    <w:name w:val="List 2"/>
    <w:basedOn w:val="a"/>
    <w:uiPriority w:val="99"/>
    <w:semiHidden/>
    <w:unhideWhenUsed/>
    <w:rsid w:val="005843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Title"/>
    <w:basedOn w:val="a"/>
    <w:link w:val="aff0"/>
    <w:qFormat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Название Знак"/>
    <w:basedOn w:val="a0"/>
    <w:link w:val="aff"/>
    <w:rsid w:val="005843E1"/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5843E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843E1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Subtitle"/>
    <w:basedOn w:val="a"/>
    <w:link w:val="aff4"/>
    <w:uiPriority w:val="99"/>
    <w:qFormat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Подзаголовок Знак"/>
    <w:basedOn w:val="a0"/>
    <w:link w:val="aff3"/>
    <w:uiPriority w:val="99"/>
    <w:rsid w:val="005843E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5843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3E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5843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843E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843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43E1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Block Text"/>
    <w:basedOn w:val="a"/>
    <w:uiPriority w:val="99"/>
    <w:semiHidden/>
    <w:unhideWhenUsed/>
    <w:rsid w:val="005843E1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Без интервала Знак"/>
    <w:link w:val="af1"/>
    <w:uiPriority w:val="1"/>
    <w:locked/>
    <w:rsid w:val="005843E1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Знак"/>
    <w:basedOn w:val="a"/>
    <w:uiPriority w:val="99"/>
    <w:rsid w:val="005843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5843E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5843E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7">
    <w:name w:val="текст сноски"/>
    <w:basedOn w:val="a"/>
    <w:uiPriority w:val="99"/>
    <w:rsid w:val="00584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84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Default"/>
    <w:next w:val="Default"/>
    <w:uiPriority w:val="99"/>
    <w:rsid w:val="005843E1"/>
    <w:rPr>
      <w:color w:val="auto"/>
    </w:rPr>
  </w:style>
  <w:style w:type="paragraph" w:customStyle="1" w:styleId="13">
    <w:name w:val="Основной текст1"/>
    <w:basedOn w:val="a"/>
    <w:uiPriority w:val="99"/>
    <w:rsid w:val="005843E1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оловок 1 Галя"/>
    <w:basedOn w:val="a"/>
    <w:uiPriority w:val="99"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6">
    <w:name w:val="Заголовок 2 Галя"/>
    <w:basedOn w:val="a"/>
    <w:uiPriority w:val="99"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xl84">
    <w:name w:val="xl84"/>
    <w:basedOn w:val="a"/>
    <w:uiPriority w:val="99"/>
    <w:rsid w:val="00584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Заголовок статьи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9">
    <w:name w:val="Комментарий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a">
    <w:name w:val="Таблицы (моноширинный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5843E1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5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5843E1"/>
    <w:pPr>
      <w:ind w:left="140"/>
    </w:pPr>
    <w:rPr>
      <w:lang w:eastAsia="ko-KR"/>
    </w:rPr>
  </w:style>
  <w:style w:type="paragraph" w:customStyle="1" w:styleId="affc">
    <w:name w:val="Заголовок"/>
    <w:basedOn w:val="a"/>
    <w:next w:val="ab"/>
    <w:uiPriority w:val="99"/>
    <w:rsid w:val="005843E1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5843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Текст (лев.подпись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e">
    <w:name w:val="Текст (прав.подпись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f">
    <w:name w:val="Прижатый влево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15">
    <w:name w:val="Абзац списка1"/>
    <w:basedOn w:val="a"/>
    <w:uiPriority w:val="34"/>
    <w:qFormat/>
    <w:rsid w:val="005843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Название2"/>
    <w:basedOn w:val="a"/>
    <w:uiPriority w:val="99"/>
    <w:rsid w:val="00584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584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Содержимое таблицы"/>
    <w:basedOn w:val="a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uiPriority w:val="99"/>
    <w:rsid w:val="005843E1"/>
    <w:pPr>
      <w:jc w:val="center"/>
    </w:pPr>
    <w:rPr>
      <w:b/>
      <w:bCs/>
    </w:rPr>
  </w:style>
  <w:style w:type="paragraph" w:customStyle="1" w:styleId="afff2">
    <w:name w:val="???????"/>
    <w:uiPriority w:val="99"/>
    <w:rsid w:val="005843E1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f3">
    <w:name w:val="?????? ?? ????????"/>
    <w:basedOn w:val="afff2"/>
    <w:uiPriority w:val="99"/>
    <w:rsid w:val="005843E1"/>
  </w:style>
  <w:style w:type="paragraph" w:customStyle="1" w:styleId="afff4">
    <w:name w:val="?????? ? ?????"/>
    <w:basedOn w:val="afff2"/>
    <w:uiPriority w:val="99"/>
    <w:rsid w:val="005843E1"/>
  </w:style>
  <w:style w:type="paragraph" w:customStyle="1" w:styleId="afff5">
    <w:name w:val="?????? ??? ???????"/>
    <w:basedOn w:val="afff2"/>
    <w:uiPriority w:val="99"/>
    <w:rsid w:val="005843E1"/>
  </w:style>
  <w:style w:type="paragraph" w:customStyle="1" w:styleId="afff6">
    <w:name w:val="?????"/>
    <w:basedOn w:val="afff2"/>
    <w:uiPriority w:val="99"/>
    <w:rsid w:val="005843E1"/>
  </w:style>
  <w:style w:type="paragraph" w:customStyle="1" w:styleId="afff7">
    <w:name w:val="???????? ?????"/>
    <w:basedOn w:val="afff2"/>
    <w:uiPriority w:val="99"/>
    <w:rsid w:val="005843E1"/>
  </w:style>
  <w:style w:type="paragraph" w:customStyle="1" w:styleId="afff8">
    <w:name w:val="???????????? ?????? ?? ??????"/>
    <w:basedOn w:val="afff2"/>
    <w:uiPriority w:val="99"/>
    <w:rsid w:val="005843E1"/>
  </w:style>
  <w:style w:type="paragraph" w:customStyle="1" w:styleId="afff9">
    <w:name w:val="?????? ?????? ? ????????"/>
    <w:basedOn w:val="afff2"/>
    <w:uiPriority w:val="99"/>
    <w:rsid w:val="005843E1"/>
    <w:pPr>
      <w:ind w:firstLine="340"/>
    </w:pPr>
  </w:style>
  <w:style w:type="paragraph" w:customStyle="1" w:styleId="afffa">
    <w:name w:val="?????????"/>
    <w:basedOn w:val="afff2"/>
    <w:uiPriority w:val="99"/>
    <w:rsid w:val="005843E1"/>
  </w:style>
  <w:style w:type="paragraph" w:customStyle="1" w:styleId="18">
    <w:name w:val="????????? 1"/>
    <w:basedOn w:val="afff2"/>
    <w:uiPriority w:val="99"/>
    <w:rsid w:val="005843E1"/>
    <w:pPr>
      <w:jc w:val="center"/>
    </w:pPr>
  </w:style>
  <w:style w:type="paragraph" w:customStyle="1" w:styleId="29">
    <w:name w:val="????????? 2"/>
    <w:basedOn w:val="afff2"/>
    <w:uiPriority w:val="99"/>
    <w:rsid w:val="005843E1"/>
    <w:pPr>
      <w:spacing w:before="57" w:after="57"/>
      <w:ind w:right="113"/>
      <w:jc w:val="center"/>
    </w:pPr>
  </w:style>
  <w:style w:type="paragraph" w:customStyle="1" w:styleId="WW-">
    <w:name w:val="WW-?????????"/>
    <w:basedOn w:val="afff2"/>
    <w:uiPriority w:val="99"/>
    <w:rsid w:val="005843E1"/>
    <w:pPr>
      <w:spacing w:before="238" w:after="119"/>
    </w:pPr>
  </w:style>
  <w:style w:type="paragraph" w:customStyle="1" w:styleId="WW-1">
    <w:name w:val="WW-????????? 1"/>
    <w:basedOn w:val="afff2"/>
    <w:uiPriority w:val="99"/>
    <w:rsid w:val="005843E1"/>
    <w:pPr>
      <w:spacing w:before="238" w:after="119"/>
    </w:pPr>
  </w:style>
  <w:style w:type="paragraph" w:customStyle="1" w:styleId="WW-2">
    <w:name w:val="WW-????????? 2"/>
    <w:basedOn w:val="afff2"/>
    <w:uiPriority w:val="99"/>
    <w:rsid w:val="005843E1"/>
    <w:pPr>
      <w:spacing w:before="238" w:after="119"/>
    </w:pPr>
  </w:style>
  <w:style w:type="paragraph" w:customStyle="1" w:styleId="afffb">
    <w:name w:val="????????? ?????"/>
    <w:basedOn w:val="afff2"/>
    <w:uiPriority w:val="99"/>
    <w:rsid w:val="005843E1"/>
  </w:style>
  <w:style w:type="paragraph" w:customStyle="1" w:styleId="BlueLTGliederung1">
    <w:name w:val="Blue~LT~Gliederung 1"/>
    <w:uiPriority w:val="99"/>
    <w:rsid w:val="005843E1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5843E1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5843E1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5843E1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5843E1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5843E1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5843E1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5843E1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5843E1"/>
    <w:pPr>
      <w:ind w:left="6123"/>
    </w:pPr>
  </w:style>
  <w:style w:type="paragraph" w:customStyle="1" w:styleId="BlueLTTitel">
    <w:name w:val="Blue~LT~Titel"/>
    <w:uiPriority w:val="99"/>
    <w:rsid w:val="005843E1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5843E1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5843E1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5843E1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5843E1"/>
  </w:style>
  <w:style w:type="paragraph" w:customStyle="1" w:styleId="blue2">
    <w:name w:val="blue2"/>
    <w:basedOn w:val="default0"/>
    <w:uiPriority w:val="99"/>
    <w:rsid w:val="005843E1"/>
  </w:style>
  <w:style w:type="paragraph" w:customStyle="1" w:styleId="blue3">
    <w:name w:val="blue3"/>
    <w:basedOn w:val="default0"/>
    <w:uiPriority w:val="99"/>
    <w:rsid w:val="005843E1"/>
  </w:style>
  <w:style w:type="paragraph" w:customStyle="1" w:styleId="bw1">
    <w:name w:val="bw1"/>
    <w:basedOn w:val="default0"/>
    <w:uiPriority w:val="99"/>
    <w:rsid w:val="005843E1"/>
  </w:style>
  <w:style w:type="paragraph" w:customStyle="1" w:styleId="bw2">
    <w:name w:val="bw2"/>
    <w:basedOn w:val="default0"/>
    <w:uiPriority w:val="99"/>
    <w:rsid w:val="005843E1"/>
  </w:style>
  <w:style w:type="paragraph" w:customStyle="1" w:styleId="bw3">
    <w:name w:val="bw3"/>
    <w:basedOn w:val="default0"/>
    <w:uiPriority w:val="99"/>
    <w:rsid w:val="005843E1"/>
  </w:style>
  <w:style w:type="paragraph" w:customStyle="1" w:styleId="orange1">
    <w:name w:val="orange1"/>
    <w:basedOn w:val="default0"/>
    <w:uiPriority w:val="99"/>
    <w:rsid w:val="005843E1"/>
  </w:style>
  <w:style w:type="paragraph" w:customStyle="1" w:styleId="orange2">
    <w:name w:val="orange2"/>
    <w:basedOn w:val="default0"/>
    <w:uiPriority w:val="99"/>
    <w:rsid w:val="005843E1"/>
  </w:style>
  <w:style w:type="paragraph" w:customStyle="1" w:styleId="orange3">
    <w:name w:val="orange3"/>
    <w:basedOn w:val="default0"/>
    <w:uiPriority w:val="99"/>
    <w:rsid w:val="005843E1"/>
  </w:style>
  <w:style w:type="paragraph" w:customStyle="1" w:styleId="turquise1">
    <w:name w:val="turquise1"/>
    <w:basedOn w:val="default0"/>
    <w:uiPriority w:val="99"/>
    <w:rsid w:val="005843E1"/>
  </w:style>
  <w:style w:type="paragraph" w:customStyle="1" w:styleId="turquise2">
    <w:name w:val="turquise2"/>
    <w:basedOn w:val="default0"/>
    <w:uiPriority w:val="99"/>
    <w:rsid w:val="005843E1"/>
  </w:style>
  <w:style w:type="paragraph" w:customStyle="1" w:styleId="turquise3">
    <w:name w:val="turquise3"/>
    <w:basedOn w:val="default0"/>
    <w:uiPriority w:val="99"/>
    <w:rsid w:val="005843E1"/>
  </w:style>
  <w:style w:type="paragraph" w:customStyle="1" w:styleId="gray1">
    <w:name w:val="gray1"/>
    <w:basedOn w:val="default0"/>
    <w:uiPriority w:val="99"/>
    <w:rsid w:val="005843E1"/>
  </w:style>
  <w:style w:type="paragraph" w:customStyle="1" w:styleId="gray2">
    <w:name w:val="gray2"/>
    <w:basedOn w:val="default0"/>
    <w:uiPriority w:val="99"/>
    <w:rsid w:val="005843E1"/>
  </w:style>
  <w:style w:type="paragraph" w:customStyle="1" w:styleId="gray3">
    <w:name w:val="gray3"/>
    <w:basedOn w:val="default0"/>
    <w:uiPriority w:val="99"/>
    <w:rsid w:val="005843E1"/>
  </w:style>
  <w:style w:type="paragraph" w:customStyle="1" w:styleId="sun1">
    <w:name w:val="sun1"/>
    <w:basedOn w:val="default0"/>
    <w:uiPriority w:val="99"/>
    <w:rsid w:val="005843E1"/>
  </w:style>
  <w:style w:type="paragraph" w:customStyle="1" w:styleId="sun2">
    <w:name w:val="sun2"/>
    <w:basedOn w:val="default0"/>
    <w:uiPriority w:val="99"/>
    <w:rsid w:val="005843E1"/>
  </w:style>
  <w:style w:type="paragraph" w:customStyle="1" w:styleId="sun3">
    <w:name w:val="sun3"/>
    <w:basedOn w:val="default0"/>
    <w:uiPriority w:val="99"/>
    <w:rsid w:val="005843E1"/>
  </w:style>
  <w:style w:type="paragraph" w:customStyle="1" w:styleId="earth1">
    <w:name w:val="earth1"/>
    <w:basedOn w:val="default0"/>
    <w:uiPriority w:val="99"/>
    <w:rsid w:val="005843E1"/>
  </w:style>
  <w:style w:type="paragraph" w:customStyle="1" w:styleId="earth2">
    <w:name w:val="earth2"/>
    <w:basedOn w:val="default0"/>
    <w:uiPriority w:val="99"/>
    <w:rsid w:val="005843E1"/>
  </w:style>
  <w:style w:type="paragraph" w:customStyle="1" w:styleId="earth3">
    <w:name w:val="earth3"/>
    <w:basedOn w:val="default0"/>
    <w:uiPriority w:val="99"/>
    <w:rsid w:val="005843E1"/>
  </w:style>
  <w:style w:type="paragraph" w:customStyle="1" w:styleId="green1">
    <w:name w:val="green1"/>
    <w:basedOn w:val="default0"/>
    <w:uiPriority w:val="99"/>
    <w:rsid w:val="005843E1"/>
  </w:style>
  <w:style w:type="paragraph" w:customStyle="1" w:styleId="green2">
    <w:name w:val="green2"/>
    <w:basedOn w:val="default0"/>
    <w:uiPriority w:val="99"/>
    <w:rsid w:val="005843E1"/>
  </w:style>
  <w:style w:type="paragraph" w:customStyle="1" w:styleId="green3">
    <w:name w:val="green3"/>
    <w:basedOn w:val="default0"/>
    <w:uiPriority w:val="99"/>
    <w:rsid w:val="005843E1"/>
  </w:style>
  <w:style w:type="paragraph" w:customStyle="1" w:styleId="seetang1">
    <w:name w:val="seetang1"/>
    <w:basedOn w:val="default0"/>
    <w:uiPriority w:val="99"/>
    <w:rsid w:val="005843E1"/>
  </w:style>
  <w:style w:type="paragraph" w:customStyle="1" w:styleId="seetang2">
    <w:name w:val="seetang2"/>
    <w:basedOn w:val="default0"/>
    <w:uiPriority w:val="99"/>
    <w:rsid w:val="005843E1"/>
  </w:style>
  <w:style w:type="paragraph" w:customStyle="1" w:styleId="seetang3">
    <w:name w:val="seetang3"/>
    <w:basedOn w:val="default0"/>
    <w:uiPriority w:val="99"/>
    <w:rsid w:val="005843E1"/>
  </w:style>
  <w:style w:type="paragraph" w:customStyle="1" w:styleId="lightblue1">
    <w:name w:val="lightblue1"/>
    <w:basedOn w:val="default0"/>
    <w:uiPriority w:val="99"/>
    <w:rsid w:val="005843E1"/>
  </w:style>
  <w:style w:type="paragraph" w:customStyle="1" w:styleId="lightblue2">
    <w:name w:val="lightblue2"/>
    <w:basedOn w:val="default0"/>
    <w:uiPriority w:val="99"/>
    <w:rsid w:val="005843E1"/>
  </w:style>
  <w:style w:type="paragraph" w:customStyle="1" w:styleId="lightblue3">
    <w:name w:val="lightblue3"/>
    <w:basedOn w:val="default0"/>
    <w:uiPriority w:val="99"/>
    <w:rsid w:val="005843E1"/>
  </w:style>
  <w:style w:type="paragraph" w:customStyle="1" w:styleId="yellow1">
    <w:name w:val="yellow1"/>
    <w:basedOn w:val="default0"/>
    <w:uiPriority w:val="99"/>
    <w:rsid w:val="005843E1"/>
  </w:style>
  <w:style w:type="paragraph" w:customStyle="1" w:styleId="yellow2">
    <w:name w:val="yellow2"/>
    <w:basedOn w:val="default0"/>
    <w:uiPriority w:val="99"/>
    <w:rsid w:val="005843E1"/>
  </w:style>
  <w:style w:type="paragraph" w:customStyle="1" w:styleId="yellow3">
    <w:name w:val="yellow3"/>
    <w:basedOn w:val="default0"/>
    <w:uiPriority w:val="99"/>
    <w:rsid w:val="005843E1"/>
  </w:style>
  <w:style w:type="paragraph" w:customStyle="1" w:styleId="WW-10">
    <w:name w:val="WW-?????????1"/>
    <w:uiPriority w:val="99"/>
    <w:rsid w:val="005843E1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c">
    <w:name w:val="????????????"/>
    <w:uiPriority w:val="99"/>
    <w:rsid w:val="005843E1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d">
    <w:name w:val="??????? ????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e">
    <w:name w:val="???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f">
    <w:name w:val="??????????"/>
    <w:uiPriority w:val="99"/>
    <w:rsid w:val="005843E1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5843E1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5843E1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5843E1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5843E1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5843E1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5843E1"/>
    <w:pPr>
      <w:ind w:left="4082"/>
    </w:pPr>
  </w:style>
  <w:style w:type="paragraph" w:customStyle="1" w:styleId="73">
    <w:name w:val="????????? 7"/>
    <w:basedOn w:val="61"/>
    <w:uiPriority w:val="99"/>
    <w:rsid w:val="005843E1"/>
    <w:pPr>
      <w:ind w:left="4762"/>
    </w:pPr>
  </w:style>
  <w:style w:type="paragraph" w:customStyle="1" w:styleId="81">
    <w:name w:val="????????? 8"/>
    <w:basedOn w:val="73"/>
    <w:uiPriority w:val="99"/>
    <w:rsid w:val="005843E1"/>
    <w:pPr>
      <w:ind w:left="5443"/>
    </w:pPr>
  </w:style>
  <w:style w:type="paragraph" w:customStyle="1" w:styleId="91">
    <w:name w:val="????????? 9"/>
    <w:basedOn w:val="81"/>
    <w:uiPriority w:val="99"/>
    <w:rsid w:val="005843E1"/>
    <w:pPr>
      <w:ind w:left="6123"/>
    </w:pPr>
  </w:style>
  <w:style w:type="character" w:customStyle="1" w:styleId="52">
    <w:name w:val="Основной текст (5)_"/>
    <w:link w:val="53"/>
    <w:locked/>
    <w:rsid w:val="005843E1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843E1"/>
    <w:pPr>
      <w:shd w:val="clear" w:color="auto" w:fill="FFFFFF"/>
      <w:spacing w:before="240" w:after="0" w:line="240" w:lineRule="atLeast"/>
    </w:pPr>
    <w:rPr>
      <w:sz w:val="24"/>
      <w:szCs w:val="24"/>
    </w:rPr>
  </w:style>
  <w:style w:type="paragraph" w:customStyle="1" w:styleId="2a">
    <w:name w:val="Абзац списка2"/>
    <w:basedOn w:val="a"/>
    <w:uiPriority w:val="99"/>
    <w:rsid w:val="005843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eText">
    <w:name w:val="Table Text"/>
    <w:uiPriority w:val="99"/>
    <w:rsid w:val="005843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ff0">
    <w:name w:val="Базовый"/>
    <w:uiPriority w:val="99"/>
    <w:rsid w:val="005843E1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c31">
    <w:name w:val="c31"/>
    <w:basedOn w:val="a"/>
    <w:uiPriority w:val="99"/>
    <w:rsid w:val="005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fff1">
    <w:name w:val="footnote reference"/>
    <w:semiHidden/>
    <w:unhideWhenUsed/>
    <w:rsid w:val="005843E1"/>
    <w:rPr>
      <w:vertAlign w:val="superscript"/>
    </w:rPr>
  </w:style>
  <w:style w:type="character" w:customStyle="1" w:styleId="19">
    <w:name w:val="Гиперссылка1"/>
    <w:rsid w:val="005843E1"/>
    <w:rPr>
      <w:color w:val="0000FF"/>
      <w:u w:val="single"/>
    </w:rPr>
  </w:style>
  <w:style w:type="character" w:customStyle="1" w:styleId="affff2">
    <w:name w:val="Цветовое выделение"/>
    <w:rsid w:val="005843E1"/>
    <w:rPr>
      <w:b/>
      <w:bCs/>
      <w:color w:val="000080"/>
      <w:sz w:val="20"/>
      <w:szCs w:val="20"/>
    </w:rPr>
  </w:style>
  <w:style w:type="character" w:customStyle="1" w:styleId="affff3">
    <w:name w:val="Гипертекстовая ссылка"/>
    <w:rsid w:val="005843E1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5843E1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5843E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5843E1"/>
    <w:rPr>
      <w:rFonts w:ascii="Consolas" w:hAnsi="Consolas" w:cs="Consolas" w:hint="default"/>
    </w:rPr>
  </w:style>
  <w:style w:type="character" w:customStyle="1" w:styleId="1a">
    <w:name w:val="Знак Знак1"/>
    <w:semiHidden/>
    <w:locked/>
    <w:rsid w:val="005843E1"/>
    <w:rPr>
      <w:lang w:val="ru-RU" w:eastAsia="ru-RU" w:bidi="ar-SA"/>
    </w:rPr>
  </w:style>
  <w:style w:type="character" w:customStyle="1" w:styleId="2b">
    <w:name w:val="Знак Знак2"/>
    <w:locked/>
    <w:rsid w:val="005843E1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5843E1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5843E1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5843E1"/>
    <w:rPr>
      <w:sz w:val="28"/>
      <w:lang w:val="ru-RU" w:eastAsia="ru-RU" w:bidi="ar-SA"/>
    </w:rPr>
  </w:style>
  <w:style w:type="character" w:customStyle="1" w:styleId="affff4">
    <w:name w:val="Знак Знак"/>
    <w:locked/>
    <w:rsid w:val="005843E1"/>
    <w:rPr>
      <w:sz w:val="16"/>
      <w:szCs w:val="16"/>
      <w:lang w:val="ru-RU" w:eastAsia="ru-RU" w:bidi="ar-SA"/>
    </w:rPr>
  </w:style>
  <w:style w:type="character" w:customStyle="1" w:styleId="74">
    <w:name w:val="Знак Знак7"/>
    <w:semiHidden/>
    <w:locked/>
    <w:rsid w:val="005843E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5843E1"/>
  </w:style>
  <w:style w:type="character" w:customStyle="1" w:styleId="affff5">
    <w:name w:val="Символ сноски"/>
    <w:rsid w:val="005843E1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5843E1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5843E1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5843E1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5843E1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5843E1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5843E1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5843E1"/>
    <w:rPr>
      <w:sz w:val="24"/>
      <w:lang w:val="ru-RU" w:eastAsia="ru-RU" w:bidi="ar-SA"/>
    </w:rPr>
  </w:style>
  <w:style w:type="character" w:customStyle="1" w:styleId="36">
    <w:name w:val="Знак Знак3"/>
    <w:locked/>
    <w:rsid w:val="005843E1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5843E1"/>
    <w:rPr>
      <w:rFonts w:ascii="Symbol" w:hAnsi="Symbol" w:hint="default"/>
    </w:rPr>
  </w:style>
  <w:style w:type="character" w:customStyle="1" w:styleId="WW8Num5z0">
    <w:name w:val="WW8Num5z0"/>
    <w:rsid w:val="005843E1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5843E1"/>
    <w:rPr>
      <w:rFonts w:ascii="OpenSymbol" w:hAnsi="OpenSymbol" w:cs="Courier New" w:hint="default"/>
    </w:rPr>
  </w:style>
  <w:style w:type="character" w:customStyle="1" w:styleId="WW8Num5z3">
    <w:name w:val="WW8Num5z3"/>
    <w:rsid w:val="005843E1"/>
    <w:rPr>
      <w:rFonts w:ascii="Symbol" w:hAnsi="Symbol" w:hint="default"/>
    </w:rPr>
  </w:style>
  <w:style w:type="character" w:customStyle="1" w:styleId="WW8Num6z0">
    <w:name w:val="WW8Num6z0"/>
    <w:rsid w:val="005843E1"/>
    <w:rPr>
      <w:rFonts w:ascii="Symbol" w:hAnsi="Symbol" w:hint="default"/>
    </w:rPr>
  </w:style>
  <w:style w:type="character" w:customStyle="1" w:styleId="WW8Num6z1">
    <w:name w:val="WW8Num6z1"/>
    <w:rsid w:val="005843E1"/>
    <w:rPr>
      <w:rFonts w:ascii="Courier New" w:hAnsi="Courier New" w:cs="Courier New" w:hint="default"/>
    </w:rPr>
  </w:style>
  <w:style w:type="character" w:customStyle="1" w:styleId="WW8Num7z0">
    <w:name w:val="WW8Num7z0"/>
    <w:rsid w:val="005843E1"/>
    <w:rPr>
      <w:rFonts w:ascii="Symbol" w:hAnsi="Symbol" w:hint="default"/>
    </w:rPr>
  </w:style>
  <w:style w:type="character" w:customStyle="1" w:styleId="WW8Num8z0">
    <w:name w:val="WW8Num8z0"/>
    <w:rsid w:val="005843E1"/>
    <w:rPr>
      <w:rFonts w:ascii="Symbol" w:hAnsi="Symbol" w:hint="default"/>
    </w:rPr>
  </w:style>
  <w:style w:type="character" w:customStyle="1" w:styleId="WW8Num9z0">
    <w:name w:val="WW8Num9z0"/>
    <w:rsid w:val="005843E1"/>
    <w:rPr>
      <w:rFonts w:ascii="Symbol" w:hAnsi="Symbol" w:hint="default"/>
    </w:rPr>
  </w:style>
  <w:style w:type="character" w:customStyle="1" w:styleId="WW8Num10z0">
    <w:name w:val="WW8Num10z0"/>
    <w:rsid w:val="005843E1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5843E1"/>
    <w:rPr>
      <w:rFonts w:ascii="Times New Roman" w:hAnsi="Times New Roman" w:cs="Times New Roman" w:hint="default"/>
    </w:rPr>
  </w:style>
  <w:style w:type="character" w:customStyle="1" w:styleId="WW8Num11z0">
    <w:name w:val="WW8Num11z0"/>
    <w:rsid w:val="005843E1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5843E1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5843E1"/>
  </w:style>
  <w:style w:type="character" w:customStyle="1" w:styleId="WW8Num12z0">
    <w:name w:val="WW8Num12z0"/>
    <w:rsid w:val="005843E1"/>
    <w:rPr>
      <w:rFonts w:ascii="Symbol" w:hAnsi="Symbol" w:hint="default"/>
      <w:color w:val="auto"/>
    </w:rPr>
  </w:style>
  <w:style w:type="character" w:customStyle="1" w:styleId="WW8Num12z1">
    <w:name w:val="WW8Num12z1"/>
    <w:rsid w:val="005843E1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5843E1"/>
  </w:style>
  <w:style w:type="character" w:customStyle="1" w:styleId="2c">
    <w:name w:val="Основной шрифт абзаца2"/>
    <w:rsid w:val="005843E1"/>
  </w:style>
  <w:style w:type="character" w:customStyle="1" w:styleId="WW-Absatz-Standardschriftart1">
    <w:name w:val="WW-Absatz-Standardschriftart1"/>
    <w:rsid w:val="005843E1"/>
  </w:style>
  <w:style w:type="character" w:customStyle="1" w:styleId="1b">
    <w:name w:val="Основной шрифт абзаца1"/>
    <w:rsid w:val="005843E1"/>
  </w:style>
  <w:style w:type="character" w:customStyle="1" w:styleId="WW8Num20z0">
    <w:name w:val="WW8Num20z0"/>
    <w:rsid w:val="005843E1"/>
    <w:rPr>
      <w:rFonts w:ascii="Symbol" w:hAnsi="Symbol" w:hint="default"/>
    </w:rPr>
  </w:style>
  <w:style w:type="character" w:customStyle="1" w:styleId="WW8Num20z2">
    <w:name w:val="WW8Num20z2"/>
    <w:rsid w:val="005843E1"/>
    <w:rPr>
      <w:rFonts w:ascii="Wingdings" w:hAnsi="Wingdings" w:hint="default"/>
    </w:rPr>
  </w:style>
  <w:style w:type="character" w:customStyle="1" w:styleId="WW8Num20z4">
    <w:name w:val="WW8Num20z4"/>
    <w:rsid w:val="005843E1"/>
    <w:rPr>
      <w:rFonts w:ascii="Courier New" w:hAnsi="Courier New" w:cs="Courier New" w:hint="default"/>
    </w:rPr>
  </w:style>
  <w:style w:type="character" w:customStyle="1" w:styleId="WW8Num8z1">
    <w:name w:val="WW8Num8z1"/>
    <w:rsid w:val="005843E1"/>
    <w:rPr>
      <w:rFonts w:ascii="Courier New" w:hAnsi="Courier New" w:cs="Courier New" w:hint="default"/>
    </w:rPr>
  </w:style>
  <w:style w:type="character" w:customStyle="1" w:styleId="WW8Num15z0">
    <w:name w:val="WW8Num15z0"/>
    <w:rsid w:val="005843E1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5843E1"/>
    <w:rPr>
      <w:rFonts w:ascii="Courier New" w:hAnsi="Courier New" w:cs="Courier New" w:hint="default"/>
    </w:rPr>
  </w:style>
  <w:style w:type="character" w:customStyle="1" w:styleId="WW8Num11z3">
    <w:name w:val="WW8Num11z3"/>
    <w:rsid w:val="005843E1"/>
    <w:rPr>
      <w:rFonts w:ascii="Symbol" w:hAnsi="Symbol" w:hint="default"/>
    </w:rPr>
  </w:style>
  <w:style w:type="character" w:customStyle="1" w:styleId="WW8Num13z0">
    <w:name w:val="WW8Num13z0"/>
    <w:rsid w:val="005843E1"/>
    <w:rPr>
      <w:rFonts w:ascii="Symbol" w:hAnsi="Symbol" w:hint="default"/>
    </w:rPr>
  </w:style>
  <w:style w:type="character" w:customStyle="1" w:styleId="WW8Num13z1">
    <w:name w:val="WW8Num13z1"/>
    <w:rsid w:val="005843E1"/>
    <w:rPr>
      <w:rFonts w:ascii="Courier New" w:hAnsi="Courier New" w:cs="Courier New" w:hint="default"/>
    </w:rPr>
  </w:style>
  <w:style w:type="character" w:customStyle="1" w:styleId="WW8Num42z0">
    <w:name w:val="WW8Num42z0"/>
    <w:rsid w:val="005843E1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5843E1"/>
    <w:rPr>
      <w:rFonts w:ascii="Courier New" w:hAnsi="Courier New" w:cs="Courier New" w:hint="default"/>
    </w:rPr>
  </w:style>
  <w:style w:type="character" w:customStyle="1" w:styleId="WW8Num42z2">
    <w:name w:val="WW8Num42z2"/>
    <w:rsid w:val="005843E1"/>
    <w:rPr>
      <w:rFonts w:ascii="Wingdings" w:hAnsi="Wingdings" w:hint="default"/>
    </w:rPr>
  </w:style>
  <w:style w:type="character" w:customStyle="1" w:styleId="WW8Num42z3">
    <w:name w:val="WW8Num42z3"/>
    <w:rsid w:val="005843E1"/>
    <w:rPr>
      <w:rFonts w:ascii="Symbol" w:hAnsi="Symbol" w:hint="default"/>
    </w:rPr>
  </w:style>
  <w:style w:type="character" w:customStyle="1" w:styleId="affff6">
    <w:name w:val="Маркеры списка"/>
    <w:rsid w:val="005843E1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5843E1"/>
    <w:rPr>
      <w:rFonts w:ascii="Symbol" w:hAnsi="Symbol" w:hint="default"/>
    </w:rPr>
  </w:style>
  <w:style w:type="character" w:customStyle="1" w:styleId="WW8Num23z1">
    <w:name w:val="WW8Num23z1"/>
    <w:rsid w:val="005843E1"/>
    <w:rPr>
      <w:rFonts w:ascii="Courier New" w:hAnsi="Courier New" w:cs="Courier New" w:hint="default"/>
    </w:rPr>
  </w:style>
  <w:style w:type="character" w:customStyle="1" w:styleId="WW8Num23z2">
    <w:name w:val="WW8Num23z2"/>
    <w:rsid w:val="005843E1"/>
    <w:rPr>
      <w:rFonts w:ascii="Wingdings" w:hAnsi="Wingdings" w:hint="default"/>
    </w:rPr>
  </w:style>
  <w:style w:type="character" w:customStyle="1" w:styleId="WW8Num22z0">
    <w:name w:val="WW8Num22z0"/>
    <w:rsid w:val="005843E1"/>
    <w:rPr>
      <w:rFonts w:ascii="Symbol" w:hAnsi="Symbol" w:hint="default"/>
    </w:rPr>
  </w:style>
  <w:style w:type="character" w:customStyle="1" w:styleId="WW8Num22z1">
    <w:name w:val="WW8Num22z1"/>
    <w:rsid w:val="005843E1"/>
    <w:rPr>
      <w:rFonts w:ascii="Courier New" w:hAnsi="Courier New" w:cs="Courier New" w:hint="default"/>
    </w:rPr>
  </w:style>
  <w:style w:type="character" w:customStyle="1" w:styleId="WW8Num22z2">
    <w:name w:val="WW8Num22z2"/>
    <w:rsid w:val="005843E1"/>
    <w:rPr>
      <w:rFonts w:ascii="Wingdings" w:hAnsi="Wingdings" w:hint="default"/>
    </w:rPr>
  </w:style>
  <w:style w:type="character" w:customStyle="1" w:styleId="WW8Num6z2">
    <w:name w:val="WW8Num6z2"/>
    <w:rsid w:val="005843E1"/>
    <w:rPr>
      <w:rFonts w:ascii="Wingdings" w:hAnsi="Wingdings" w:hint="default"/>
    </w:rPr>
  </w:style>
  <w:style w:type="character" w:customStyle="1" w:styleId="WW8Num37z0">
    <w:name w:val="WW8Num37z0"/>
    <w:rsid w:val="005843E1"/>
    <w:rPr>
      <w:rFonts w:ascii="Symbol" w:hAnsi="Symbol" w:hint="default"/>
    </w:rPr>
  </w:style>
  <w:style w:type="character" w:customStyle="1" w:styleId="WW8Num37z1">
    <w:name w:val="WW8Num37z1"/>
    <w:rsid w:val="005843E1"/>
    <w:rPr>
      <w:rFonts w:ascii="Courier New" w:hAnsi="Courier New" w:cs="Courier New" w:hint="default"/>
    </w:rPr>
  </w:style>
  <w:style w:type="character" w:customStyle="1" w:styleId="WW8Num37z2">
    <w:name w:val="WW8Num37z2"/>
    <w:rsid w:val="005843E1"/>
    <w:rPr>
      <w:rFonts w:ascii="Wingdings" w:hAnsi="Wingdings" w:hint="default"/>
    </w:rPr>
  </w:style>
  <w:style w:type="character" w:customStyle="1" w:styleId="WW8Num30z1">
    <w:name w:val="WW8Num30z1"/>
    <w:rsid w:val="005843E1"/>
    <w:rPr>
      <w:rFonts w:ascii="Courier New" w:hAnsi="Courier New" w:cs="Courier New" w:hint="default"/>
    </w:rPr>
  </w:style>
  <w:style w:type="character" w:customStyle="1" w:styleId="WW8Num30z2">
    <w:name w:val="WW8Num30z2"/>
    <w:rsid w:val="005843E1"/>
    <w:rPr>
      <w:rFonts w:ascii="Wingdings" w:hAnsi="Wingdings" w:hint="default"/>
    </w:rPr>
  </w:style>
  <w:style w:type="character" w:customStyle="1" w:styleId="WW8Num30z3">
    <w:name w:val="WW8Num30z3"/>
    <w:rsid w:val="005843E1"/>
    <w:rPr>
      <w:rFonts w:ascii="Symbol" w:hAnsi="Symbol" w:hint="default"/>
    </w:rPr>
  </w:style>
  <w:style w:type="character" w:customStyle="1" w:styleId="WW8Num14z0">
    <w:name w:val="WW8Num14z0"/>
    <w:rsid w:val="005843E1"/>
    <w:rPr>
      <w:rFonts w:ascii="Symbol" w:hAnsi="Symbol" w:hint="default"/>
    </w:rPr>
  </w:style>
  <w:style w:type="character" w:customStyle="1" w:styleId="WW8Num14z1">
    <w:name w:val="WW8Num14z1"/>
    <w:rsid w:val="005843E1"/>
    <w:rPr>
      <w:rFonts w:ascii="Courier New" w:hAnsi="Courier New" w:cs="Courier New" w:hint="default"/>
    </w:rPr>
  </w:style>
  <w:style w:type="character" w:customStyle="1" w:styleId="WW8Num14z2">
    <w:name w:val="WW8Num14z2"/>
    <w:rsid w:val="005843E1"/>
    <w:rPr>
      <w:rFonts w:ascii="Wingdings" w:hAnsi="Wingdings" w:hint="default"/>
    </w:rPr>
  </w:style>
  <w:style w:type="character" w:customStyle="1" w:styleId="affff7">
    <w:name w:val="Символ нумерации"/>
    <w:rsid w:val="005843E1"/>
  </w:style>
  <w:style w:type="character" w:customStyle="1" w:styleId="75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5843E1"/>
    <w:rPr>
      <w:b/>
      <w:bCs/>
      <w:i/>
      <w:iCs/>
      <w:smallCaps/>
      <w:sz w:val="15"/>
      <w:szCs w:val="15"/>
      <w:lang w:val="en-US" w:eastAsia="en-US" w:bidi="ar-SA"/>
    </w:rPr>
  </w:style>
  <w:style w:type="character" w:customStyle="1" w:styleId="FontStyle25">
    <w:name w:val="Font Style25"/>
    <w:basedOn w:val="a0"/>
    <w:rsid w:val="005843E1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843E1"/>
  </w:style>
  <w:style w:type="table" w:styleId="1c">
    <w:name w:val="Table Subtle 1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1"/>
    <w:uiPriority w:val="59"/>
    <w:rsid w:val="005843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5843E1"/>
    <w:pPr>
      <w:numPr>
        <w:numId w:val="6"/>
      </w:numPr>
    </w:pPr>
  </w:style>
  <w:style w:type="paragraph" w:customStyle="1" w:styleId="37">
    <w:name w:val="Абзац списка3"/>
    <w:basedOn w:val="a"/>
    <w:uiPriority w:val="34"/>
    <w:qFormat/>
    <w:rsid w:val="00AB4217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FontStyle19">
    <w:name w:val="Font Style19"/>
    <w:basedOn w:val="a0"/>
    <w:rsid w:val="00C7494E"/>
    <w:rPr>
      <w:rFonts w:ascii="Calibri" w:hAnsi="Calibri" w:cs="Calibri" w:hint="default"/>
      <w:b/>
      <w:bCs/>
      <w:sz w:val="38"/>
      <w:szCs w:val="38"/>
    </w:rPr>
  </w:style>
  <w:style w:type="paragraph" w:customStyle="1" w:styleId="Style3">
    <w:name w:val="Style3"/>
    <w:basedOn w:val="a"/>
    <w:rsid w:val="008A21BA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character" w:styleId="affff8">
    <w:name w:val="Strong"/>
    <w:basedOn w:val="a0"/>
    <w:qFormat/>
    <w:rsid w:val="00232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999984430149356E-2"/>
          <c:y val="2.4503144654088049E-2"/>
          <c:w val="0.46407252006380367"/>
          <c:h val="0.85324974000891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19</c:v>
                </c:pt>
                <c:pt idx="2">
                  <c:v>19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15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5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3327232"/>
        <c:axId val="123328768"/>
        <c:axId val="0"/>
      </c:bar3DChart>
      <c:catAx>
        <c:axId val="12332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32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328768"/>
        <c:scaling>
          <c:orientation val="minMax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327232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52429954161062053"/>
          <c:y val="0.21675452540263451"/>
          <c:w val="0.10043734413119768"/>
          <c:h val="0.3912170837800289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94.3</c:v>
                </c:pt>
                <c:pt idx="1">
                  <c:v>95.8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42.4</c:v>
                </c:pt>
                <c:pt idx="1">
                  <c:v>48.7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134592"/>
        <c:axId val="143799424"/>
        <c:axId val="0"/>
      </c:bar3DChart>
      <c:catAx>
        <c:axId val="13513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799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799424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134592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71.3</c:v>
                </c:pt>
                <c:pt idx="2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66.3</c:v>
                </c:pt>
                <c:pt idx="1">
                  <c:v>61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3.9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894016"/>
        <c:axId val="143895552"/>
        <c:axId val="0"/>
      </c:bar3DChart>
      <c:catAx>
        <c:axId val="14389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895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895552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89401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319547435211378E-2"/>
          <c:y val="0.263079615048119"/>
          <c:w val="0.95968045256478862"/>
          <c:h val="0.564426217556138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</c:v>
                </c:pt>
                <c:pt idx="1">
                  <c:v>82</c:v>
                </c:pt>
                <c:pt idx="2">
                  <c:v>89.3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48.3</c:v>
                </c:pt>
                <c:pt idx="1">
                  <c:v>48.2</c:v>
                </c:pt>
                <c:pt idx="2">
                  <c:v>55.2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3.5</c:v>
                </c:pt>
                <c:pt idx="1">
                  <c:v>3.4</c:v>
                </c:pt>
                <c:pt idx="2">
                  <c:v>3.7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924224"/>
        <c:axId val="143958784"/>
        <c:axId val="0"/>
      </c:bar3DChart>
      <c:catAx>
        <c:axId val="14392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58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958784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2422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6"/>
          <c:w val="0.1224832214765156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319547435211378E-2"/>
          <c:y val="0.263079615048119"/>
          <c:w val="0.95968045256478862"/>
          <c:h val="0.564426217556138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96.5</c:v>
                </c:pt>
                <c:pt idx="1">
                  <c:v>94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58</c:v>
                </c:pt>
                <c:pt idx="1">
                  <c:v>53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3.6</c:v>
                </c:pt>
                <c:pt idx="2">
                  <c:v>3.8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425728"/>
        <c:axId val="144427264"/>
        <c:axId val="0"/>
      </c:bar3DChart>
      <c:catAx>
        <c:axId val="14442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427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427264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42572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6"/>
          <c:w val="0.1224832214765156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97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</c:v>
                </c:pt>
                <c:pt idx="1">
                  <c:v>52</c:v>
                </c:pt>
                <c:pt idx="2">
                  <c:v>65.8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3.6</c:v>
                </c:pt>
                <c:pt idx="2">
                  <c:v>3.8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106624"/>
        <c:axId val="146120704"/>
        <c:axId val="0"/>
      </c:bar3DChart>
      <c:catAx>
        <c:axId val="14610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120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120704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10662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88.6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</c:v>
                </c:pt>
                <c:pt idx="1">
                  <c:v>57.8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3.6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345984"/>
        <c:axId val="146347520"/>
        <c:axId val="0"/>
      </c:bar3DChart>
      <c:catAx>
        <c:axId val="14634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347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347520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34598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</c:v>
                </c:pt>
                <c:pt idx="1">
                  <c:v>88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</c:v>
                </c:pt>
                <c:pt idx="1">
                  <c:v>52</c:v>
                </c:pt>
                <c:pt idx="2">
                  <c:v>49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392576"/>
        <c:axId val="146394112"/>
        <c:axId val="0"/>
      </c:bar3DChart>
      <c:catAx>
        <c:axId val="14639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394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394112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39257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319547435211378E-2"/>
          <c:y val="0.15288692219257716"/>
          <c:w val="0.95968045256478862"/>
          <c:h val="0.65163185180364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91.1</c:v>
                </c:pt>
                <c:pt idx="1">
                  <c:v>91.9</c:v>
                </c:pt>
                <c:pt idx="2">
                  <c:v>91.3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47.9</c:v>
                </c:pt>
                <c:pt idx="1">
                  <c:v>51.4</c:v>
                </c:pt>
                <c:pt idx="2">
                  <c:v>27.3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3.45</c:v>
                </c:pt>
                <c:pt idx="1">
                  <c:v>3.5</c:v>
                </c:pt>
                <c:pt idx="2">
                  <c:v>3.3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717696"/>
        <c:axId val="146739968"/>
        <c:axId val="0"/>
      </c:bar3DChart>
      <c:catAx>
        <c:axId val="14671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73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739968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71769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6"/>
          <c:w val="0.1224832214765156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91.4</c:v>
                </c:pt>
                <c:pt idx="1">
                  <c:v>87.5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62.8</c:v>
                </c:pt>
                <c:pt idx="1">
                  <c:v>58.7</c:v>
                </c:pt>
                <c:pt idx="2">
                  <c:v>62.7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45536"/>
        <c:axId val="123351424"/>
      </c:barChart>
      <c:catAx>
        <c:axId val="12334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351424"/>
        <c:crosses val="autoZero"/>
        <c:auto val="1"/>
        <c:lblAlgn val="ctr"/>
        <c:lblOffset val="100"/>
        <c:noMultiLvlLbl val="0"/>
      </c:catAx>
      <c:valAx>
        <c:axId val="12335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4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88.7</c:v>
                </c:pt>
                <c:pt idx="1">
                  <c:v>83.7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65.900000000000006</c:v>
                </c:pt>
                <c:pt idx="1">
                  <c:v>58.9</c:v>
                </c:pt>
                <c:pt idx="2">
                  <c:v>60.3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00960"/>
        <c:axId val="123402496"/>
      </c:barChart>
      <c:catAx>
        <c:axId val="12340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02496"/>
        <c:crosses val="autoZero"/>
        <c:auto val="1"/>
        <c:lblAlgn val="ctr"/>
        <c:lblOffset val="100"/>
        <c:noMultiLvlLbl val="0"/>
      </c:catAx>
      <c:valAx>
        <c:axId val="12340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0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87.6</c:v>
                </c:pt>
                <c:pt idx="1">
                  <c:v>85.4</c:v>
                </c:pt>
                <c:pt idx="2">
                  <c:v>91.8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78.2</c:v>
                </c:pt>
                <c:pt idx="1">
                  <c:v>80.5</c:v>
                </c:pt>
                <c:pt idx="2">
                  <c:v>82.4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15168"/>
        <c:axId val="123416960"/>
      </c:barChart>
      <c:catAx>
        <c:axId val="12341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16960"/>
        <c:crosses val="autoZero"/>
        <c:auto val="1"/>
        <c:lblAlgn val="ctr"/>
        <c:lblOffset val="100"/>
        <c:noMultiLvlLbl val="0"/>
      </c:catAx>
      <c:valAx>
        <c:axId val="12341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1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513E-2"/>
          <c:w val="0.66701315981335652"/>
          <c:h val="0.90496375453068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09920"/>
        <c:axId val="123411456"/>
      </c:barChart>
      <c:catAx>
        <c:axId val="12340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411456"/>
        <c:crosses val="autoZero"/>
        <c:auto val="1"/>
        <c:lblAlgn val="ctr"/>
        <c:lblOffset val="100"/>
        <c:noMultiLvlLbl val="0"/>
      </c:catAx>
      <c:valAx>
        <c:axId val="12341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0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513E-2"/>
          <c:w val="0.66701315981335652"/>
          <c:h val="0.90496375453068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78400"/>
        <c:axId val="123479936"/>
      </c:barChart>
      <c:catAx>
        <c:axId val="12347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479936"/>
        <c:crosses val="autoZero"/>
        <c:auto val="1"/>
        <c:lblAlgn val="ctr"/>
        <c:lblOffset val="100"/>
        <c:noMultiLvlLbl val="0"/>
      </c:catAx>
      <c:valAx>
        <c:axId val="12347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78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513E-2"/>
          <c:w val="0.66701315981335652"/>
          <c:h val="0.90496375453068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97472"/>
        <c:axId val="123499264"/>
      </c:barChart>
      <c:catAx>
        <c:axId val="12349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499264"/>
        <c:crosses val="autoZero"/>
        <c:auto val="1"/>
        <c:lblAlgn val="ctr"/>
        <c:lblOffset val="100"/>
        <c:noMultiLvlLbl val="0"/>
      </c:catAx>
      <c:valAx>
        <c:axId val="12349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9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93</c:v>
                </c:pt>
                <c:pt idx="1">
                  <c:v>95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</c:v>
                </c:pt>
                <c:pt idx="1">
                  <c:v>57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3.7</c:v>
                </c:pt>
                <c:pt idx="2">
                  <c:v>3.86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3511168"/>
        <c:axId val="123512704"/>
        <c:axId val="0"/>
      </c:bar3DChart>
      <c:catAx>
        <c:axId val="12351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512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512704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51116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482047417340424E-2"/>
          <c:y val="3.4134363012315802E-2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85.7</c:v>
                </c:pt>
                <c:pt idx="1">
                  <c:v>76.7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47.2</c:v>
                </c:pt>
                <c:pt idx="1">
                  <c:v>42.7</c:v>
                </c:pt>
                <c:pt idx="2">
                  <c:v>45.4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3.3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556096"/>
        <c:axId val="133557632"/>
        <c:axId val="0"/>
      </c:bar3DChart>
      <c:catAx>
        <c:axId val="13355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557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557632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55609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16"/>
          <c:w val="0.1224832214765154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D4E2-DB68-42CA-AB69-2F11E3BE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61</Pages>
  <Words>13417</Words>
  <Characters>76481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497</cp:revision>
  <cp:lastPrinted>2016-06-28T11:03:00Z</cp:lastPrinted>
  <dcterms:created xsi:type="dcterms:W3CDTF">2014-06-06T12:50:00Z</dcterms:created>
  <dcterms:modified xsi:type="dcterms:W3CDTF">2017-06-30T11:01:00Z</dcterms:modified>
</cp:coreProperties>
</file>